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4A0E" w:rsidRDefault="00364A0E" w:rsidP="005553AB">
      <w:pPr>
        <w:jc w:val="center"/>
        <w:rPr>
          <w:b/>
          <w:sz w:val="28"/>
          <w:szCs w:val="28"/>
        </w:rPr>
      </w:pPr>
    </w:p>
    <w:p w:rsidR="00C24DBF" w:rsidRPr="005553AB" w:rsidRDefault="005553AB" w:rsidP="005553AB">
      <w:pPr>
        <w:jc w:val="center"/>
        <w:rPr>
          <w:b/>
          <w:sz w:val="28"/>
          <w:szCs w:val="28"/>
        </w:rPr>
      </w:pPr>
      <w:bookmarkStart w:id="0" w:name="_GoBack"/>
      <w:r w:rsidRPr="005553AB">
        <w:rPr>
          <w:b/>
          <w:sz w:val="28"/>
          <w:szCs w:val="28"/>
        </w:rPr>
        <w:t>С 2020 года в России планируется ввести электронную трудовую книжку</w:t>
      </w:r>
    </w:p>
    <w:bookmarkEnd w:id="0"/>
    <w:p w:rsidR="00C24DBF" w:rsidRPr="00C24DBF" w:rsidRDefault="00C24DBF" w:rsidP="00C24DB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>С 2020 года в России планируется ввести электронную трудовую книжку. Переход на электронны</w:t>
      </w:r>
      <w:r w:rsidR="008507FD">
        <w:rPr>
          <w:rFonts w:ascii="Times New Roman" w:hAnsi="Times New Roman"/>
          <w:sz w:val="24"/>
          <w:szCs w:val="24"/>
        </w:rPr>
        <w:t xml:space="preserve">й формат </w:t>
      </w:r>
      <w:r w:rsidRPr="00C24DBF">
        <w:rPr>
          <w:rFonts w:ascii="Times New Roman" w:hAnsi="Times New Roman"/>
          <w:sz w:val="24"/>
          <w:szCs w:val="24"/>
        </w:rPr>
        <w:t xml:space="preserve">будет осуществляться постепенно, при этом работодателям нужно будет одновременно </w:t>
      </w:r>
      <w:r w:rsidR="008507FD">
        <w:rPr>
          <w:rFonts w:ascii="Times New Roman" w:hAnsi="Times New Roman"/>
          <w:sz w:val="24"/>
          <w:szCs w:val="24"/>
        </w:rPr>
        <w:t xml:space="preserve">вести и </w:t>
      </w:r>
      <w:r w:rsidRPr="00C24DBF">
        <w:rPr>
          <w:rFonts w:ascii="Times New Roman" w:hAnsi="Times New Roman"/>
          <w:sz w:val="24"/>
          <w:szCs w:val="24"/>
        </w:rPr>
        <w:t xml:space="preserve"> электронн</w:t>
      </w:r>
      <w:r w:rsidR="008507FD">
        <w:rPr>
          <w:rFonts w:ascii="Times New Roman" w:hAnsi="Times New Roman"/>
          <w:sz w:val="24"/>
          <w:szCs w:val="24"/>
        </w:rPr>
        <w:t>ую,</w:t>
      </w:r>
      <w:r w:rsidRPr="00C24DBF">
        <w:rPr>
          <w:rFonts w:ascii="Times New Roman" w:hAnsi="Times New Roman"/>
          <w:sz w:val="24"/>
          <w:szCs w:val="24"/>
        </w:rPr>
        <w:t xml:space="preserve"> и бумажн</w:t>
      </w:r>
      <w:r w:rsidR="008507FD">
        <w:rPr>
          <w:rFonts w:ascii="Times New Roman" w:hAnsi="Times New Roman"/>
          <w:sz w:val="24"/>
          <w:szCs w:val="24"/>
        </w:rPr>
        <w:t xml:space="preserve">ую трудовую </w:t>
      </w:r>
      <w:r w:rsidRPr="00C24DBF">
        <w:rPr>
          <w:rFonts w:ascii="Times New Roman" w:hAnsi="Times New Roman"/>
          <w:sz w:val="24"/>
          <w:szCs w:val="24"/>
        </w:rPr>
        <w:t>книжк</w:t>
      </w:r>
      <w:r w:rsidR="008507FD">
        <w:rPr>
          <w:rFonts w:ascii="Times New Roman" w:hAnsi="Times New Roman"/>
          <w:sz w:val="24"/>
          <w:szCs w:val="24"/>
        </w:rPr>
        <w:t>у</w:t>
      </w:r>
      <w:r w:rsidRPr="00C24DBF">
        <w:rPr>
          <w:rFonts w:ascii="Times New Roman" w:hAnsi="Times New Roman"/>
          <w:sz w:val="24"/>
          <w:szCs w:val="24"/>
        </w:rPr>
        <w:t>.</w:t>
      </w:r>
    </w:p>
    <w:p w:rsidR="00F30337" w:rsidRDefault="00C24DBF" w:rsidP="00C24DB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 xml:space="preserve">После 1 января 2021 года два формата </w:t>
      </w:r>
      <w:r w:rsidR="003A30C2">
        <w:rPr>
          <w:rFonts w:ascii="Times New Roman" w:hAnsi="Times New Roman"/>
          <w:sz w:val="24"/>
          <w:szCs w:val="24"/>
        </w:rPr>
        <w:t xml:space="preserve">трудовых </w:t>
      </w:r>
      <w:r w:rsidRPr="00C24DBF">
        <w:rPr>
          <w:rFonts w:ascii="Times New Roman" w:hAnsi="Times New Roman"/>
          <w:sz w:val="24"/>
          <w:szCs w:val="24"/>
        </w:rPr>
        <w:t xml:space="preserve">книжек </w:t>
      </w:r>
      <w:r w:rsidR="003A30C2">
        <w:rPr>
          <w:rFonts w:ascii="Times New Roman" w:hAnsi="Times New Roman"/>
          <w:sz w:val="24"/>
          <w:szCs w:val="24"/>
        </w:rPr>
        <w:t xml:space="preserve"> будут сохраняться лишь </w:t>
      </w:r>
      <w:r w:rsidRPr="00C24DBF">
        <w:rPr>
          <w:rFonts w:ascii="Times New Roman" w:hAnsi="Times New Roman"/>
          <w:sz w:val="24"/>
          <w:szCs w:val="24"/>
        </w:rPr>
        <w:t xml:space="preserve">для сотрудников, подавших об этом заявление. Остальные </w:t>
      </w:r>
      <w:r w:rsidR="00884416">
        <w:rPr>
          <w:rFonts w:ascii="Times New Roman" w:hAnsi="Times New Roman"/>
          <w:sz w:val="24"/>
          <w:szCs w:val="24"/>
        </w:rPr>
        <w:t xml:space="preserve">работники </w:t>
      </w:r>
      <w:r w:rsidRPr="00C24DBF">
        <w:rPr>
          <w:rFonts w:ascii="Times New Roman" w:hAnsi="Times New Roman"/>
          <w:sz w:val="24"/>
          <w:szCs w:val="24"/>
        </w:rPr>
        <w:t xml:space="preserve">перейдут на электронный вариант. В </w:t>
      </w:r>
      <w:r w:rsidR="00884416">
        <w:rPr>
          <w:rFonts w:ascii="Times New Roman" w:hAnsi="Times New Roman"/>
          <w:sz w:val="24"/>
          <w:szCs w:val="24"/>
        </w:rPr>
        <w:t>том числе</w:t>
      </w:r>
      <w:r w:rsidRPr="00C24DBF">
        <w:rPr>
          <w:rFonts w:ascii="Times New Roman" w:hAnsi="Times New Roman"/>
          <w:sz w:val="24"/>
          <w:szCs w:val="24"/>
        </w:rPr>
        <w:t xml:space="preserve"> и те, кто впервые </w:t>
      </w:r>
      <w:r w:rsidR="00E6126C">
        <w:rPr>
          <w:rFonts w:ascii="Times New Roman" w:hAnsi="Times New Roman"/>
          <w:sz w:val="24"/>
          <w:szCs w:val="24"/>
        </w:rPr>
        <w:t>приступит к</w:t>
      </w:r>
      <w:r w:rsidRPr="00C24DBF">
        <w:rPr>
          <w:rFonts w:ascii="Times New Roman" w:hAnsi="Times New Roman"/>
          <w:sz w:val="24"/>
          <w:szCs w:val="24"/>
        </w:rPr>
        <w:t xml:space="preserve"> работ</w:t>
      </w:r>
      <w:r w:rsidR="00E6126C">
        <w:rPr>
          <w:rFonts w:ascii="Times New Roman" w:hAnsi="Times New Roman"/>
          <w:sz w:val="24"/>
          <w:szCs w:val="24"/>
        </w:rPr>
        <w:t xml:space="preserve">е </w:t>
      </w:r>
      <w:r w:rsidRPr="00C24DBF">
        <w:rPr>
          <w:rFonts w:ascii="Times New Roman" w:hAnsi="Times New Roman"/>
          <w:sz w:val="24"/>
          <w:szCs w:val="24"/>
        </w:rPr>
        <w:t>с 1 января 2021 года.</w:t>
      </w:r>
    </w:p>
    <w:p w:rsidR="00C24DBF" w:rsidRPr="00C24DBF" w:rsidRDefault="00C24DBF" w:rsidP="00C24DB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книжке. Новый документ будет называться «Сведения о трудовой деятельности»</w:t>
      </w:r>
      <w:r w:rsidR="00206E2F">
        <w:rPr>
          <w:rFonts w:ascii="Times New Roman" w:hAnsi="Times New Roman"/>
          <w:sz w:val="24"/>
          <w:szCs w:val="24"/>
        </w:rPr>
        <w:t xml:space="preserve"> и </w:t>
      </w:r>
      <w:r w:rsidRPr="00C24DBF">
        <w:rPr>
          <w:rFonts w:ascii="Times New Roman" w:hAnsi="Times New Roman"/>
          <w:sz w:val="24"/>
          <w:szCs w:val="24"/>
        </w:rPr>
        <w:t>вестись персонально в отношении каждого гражданина в электронном виде.</w:t>
      </w:r>
    </w:p>
    <w:p w:rsidR="00C24DBF" w:rsidRPr="00C24DBF" w:rsidRDefault="00C24DBF" w:rsidP="00C24DB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>Электронная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</w:t>
      </w:r>
    </w:p>
    <w:p w:rsidR="00C24DBF" w:rsidRPr="00C24DBF" w:rsidRDefault="00C24DBF" w:rsidP="00C24DB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>Электронная трудовая книжка существует только в цифровом формате</w:t>
      </w:r>
      <w:r w:rsidR="00972FDD">
        <w:rPr>
          <w:rFonts w:ascii="Times New Roman" w:hAnsi="Times New Roman"/>
          <w:sz w:val="24"/>
          <w:szCs w:val="24"/>
        </w:rPr>
        <w:t>.</w:t>
      </w:r>
      <w:r w:rsidRPr="00C24DBF">
        <w:rPr>
          <w:rFonts w:ascii="Times New Roman" w:hAnsi="Times New Roman"/>
          <w:sz w:val="24"/>
          <w:szCs w:val="24"/>
        </w:rPr>
        <w:t xml:space="preserve"> Сведения из </w:t>
      </w:r>
      <w:r w:rsidR="00972FDD">
        <w:rPr>
          <w:rFonts w:ascii="Times New Roman" w:hAnsi="Times New Roman"/>
          <w:sz w:val="24"/>
          <w:szCs w:val="24"/>
        </w:rPr>
        <w:t xml:space="preserve">нее </w:t>
      </w:r>
      <w:r w:rsidRPr="00C24DBF">
        <w:rPr>
          <w:rFonts w:ascii="Times New Roman" w:hAnsi="Times New Roman"/>
          <w:sz w:val="24"/>
          <w:szCs w:val="24"/>
        </w:rPr>
        <w:t xml:space="preserve"> можно будет получить через личный кабинет на сайте Пенсионного фонда России - pfrf.ru  и на сайте Портала государственных услуг - gosuslugi.ru.</w:t>
      </w:r>
    </w:p>
    <w:p w:rsidR="00C24DBF" w:rsidRPr="00C24DBF" w:rsidRDefault="00C24DBF" w:rsidP="00C24DB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>У работника будет право контролировать достоверность этих данных, 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последнему месту работы), а также территориальный орган Пенсионного фонда России или многофункциональный центр (МФЦ).</w:t>
      </w:r>
    </w:p>
    <w:p w:rsidR="00C24DBF" w:rsidRPr="00C24DBF" w:rsidRDefault="00C24DBF" w:rsidP="00C24DB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24DBF">
        <w:rPr>
          <w:rFonts w:ascii="Times New Roman" w:hAnsi="Times New Roman"/>
          <w:sz w:val="24"/>
          <w:szCs w:val="24"/>
        </w:rPr>
        <w:t xml:space="preserve">Пенсионному фонду Российской Федерации будут переданы полномочия по аккумулированию сведений о трудовой деятельности граждан. Законопроект, который вносит изменения в Федеральный закон от 1 апреля 1996 года N 27-ФЗ "Об индивидуальном (персонифицированном) учете в системе обязательного пенсионного страхования", вводит обязанность работодателей с 1 января 2020 года представлять в информационную систему Пенсионного фонда России сведения о трудовой деятельности работников. Передача сведений будет реализована в рамках существующего формата взаимодействия организаций  с территориальными органами Пенсионного фонда. С 1 января 2020 года сведения о трудовой деятельности застрахованных лиц необходимо </w:t>
      </w:r>
      <w:r w:rsidR="003335B9" w:rsidRPr="00C24DBF">
        <w:rPr>
          <w:rFonts w:ascii="Times New Roman" w:hAnsi="Times New Roman"/>
          <w:sz w:val="24"/>
          <w:szCs w:val="24"/>
        </w:rPr>
        <w:t xml:space="preserve">будет </w:t>
      </w:r>
      <w:r w:rsidRPr="00C24DBF">
        <w:rPr>
          <w:rFonts w:ascii="Times New Roman" w:hAnsi="Times New Roman"/>
          <w:sz w:val="24"/>
          <w:szCs w:val="24"/>
        </w:rPr>
        <w:t xml:space="preserve">предоставлять в ПФР ежемесячно не позднее 15-го числа месяца, следующего </w:t>
      </w:r>
      <w:proofErr w:type="gramStart"/>
      <w:r w:rsidRPr="00C24DBF">
        <w:rPr>
          <w:rFonts w:ascii="Times New Roman" w:hAnsi="Times New Roman"/>
          <w:sz w:val="24"/>
          <w:szCs w:val="24"/>
        </w:rPr>
        <w:t>за</w:t>
      </w:r>
      <w:proofErr w:type="gramEnd"/>
      <w:r w:rsidRPr="00C24DBF">
        <w:rPr>
          <w:rFonts w:ascii="Times New Roman" w:hAnsi="Times New Roman"/>
          <w:sz w:val="24"/>
          <w:szCs w:val="24"/>
        </w:rPr>
        <w:t xml:space="preserve"> отчетным. С 1 января 2021 года </w:t>
      </w:r>
      <w:r w:rsidR="00542ECB">
        <w:rPr>
          <w:rFonts w:ascii="Times New Roman" w:hAnsi="Times New Roman"/>
          <w:sz w:val="24"/>
          <w:szCs w:val="24"/>
        </w:rPr>
        <w:t>при приеме</w:t>
      </w:r>
      <w:r w:rsidRPr="00C24DBF">
        <w:rPr>
          <w:rFonts w:ascii="Times New Roman" w:hAnsi="Times New Roman"/>
          <w:sz w:val="24"/>
          <w:szCs w:val="24"/>
        </w:rPr>
        <w:t xml:space="preserve"> на работу или увольнени</w:t>
      </w:r>
      <w:r w:rsidR="00542ECB">
        <w:rPr>
          <w:rFonts w:ascii="Times New Roman" w:hAnsi="Times New Roman"/>
          <w:sz w:val="24"/>
          <w:szCs w:val="24"/>
        </w:rPr>
        <w:t>и</w:t>
      </w:r>
      <w:r w:rsidRPr="00C24DBF">
        <w:rPr>
          <w:rFonts w:ascii="Times New Roman" w:hAnsi="Times New Roman"/>
          <w:sz w:val="24"/>
          <w:szCs w:val="24"/>
        </w:rPr>
        <w:t xml:space="preserve"> </w:t>
      </w:r>
      <w:r w:rsidR="00542ECB" w:rsidRPr="00C24DBF">
        <w:rPr>
          <w:rFonts w:ascii="Times New Roman" w:hAnsi="Times New Roman"/>
          <w:sz w:val="24"/>
          <w:szCs w:val="24"/>
        </w:rPr>
        <w:t xml:space="preserve">сведения </w:t>
      </w:r>
      <w:r w:rsidRPr="00C24DBF">
        <w:rPr>
          <w:rFonts w:ascii="Times New Roman" w:hAnsi="Times New Roman"/>
          <w:sz w:val="24"/>
          <w:szCs w:val="24"/>
        </w:rPr>
        <w:t>должны будут представляться не позднее рабочего дня, следующего за днем приема на работу или увольнения.</w:t>
      </w:r>
    </w:p>
    <w:p w:rsidR="00542ECB" w:rsidRDefault="00C24DBF" w:rsidP="00F30337">
      <w:pPr>
        <w:pStyle w:val="af"/>
        <w:jc w:val="both"/>
        <w:rPr>
          <w:sz w:val="28"/>
          <w:szCs w:val="28"/>
          <w:lang w:eastAsia="ru-RU"/>
        </w:rPr>
      </w:pPr>
      <w:r w:rsidRPr="00C24DBF">
        <w:rPr>
          <w:rFonts w:ascii="Times New Roman" w:hAnsi="Times New Roman"/>
          <w:sz w:val="24"/>
          <w:szCs w:val="24"/>
        </w:rPr>
        <w:t>Более подробную информацию можно получить, ознакомившись с  законопроектами, размещенными на сайте ПФР</w:t>
      </w:r>
      <w:r w:rsidR="00DD364D">
        <w:rPr>
          <w:rFonts w:ascii="Times New Roman" w:hAnsi="Times New Roman"/>
          <w:sz w:val="24"/>
          <w:szCs w:val="24"/>
        </w:rPr>
        <w:t>:</w:t>
      </w:r>
      <w:r w:rsidR="005D4B2B">
        <w:rPr>
          <w:rFonts w:ascii="Times New Roman" w:hAnsi="Times New Roman"/>
          <w:sz w:val="24"/>
          <w:szCs w:val="24"/>
        </w:rPr>
        <w:t xml:space="preserve"> </w:t>
      </w:r>
      <w:r w:rsidR="005D4B2B" w:rsidRPr="005D4B2B">
        <w:rPr>
          <w:rFonts w:ascii="Times New Roman" w:hAnsi="Times New Roman"/>
          <w:sz w:val="24"/>
          <w:szCs w:val="24"/>
        </w:rPr>
        <w:t>http://www.pfrf.ru/etk</w:t>
      </w:r>
      <w:r w:rsidRPr="00C24DBF">
        <w:rPr>
          <w:rFonts w:ascii="Times New Roman" w:hAnsi="Times New Roman"/>
          <w:sz w:val="24"/>
          <w:szCs w:val="24"/>
        </w:rPr>
        <w:t>.</w:t>
      </w:r>
      <w:r w:rsidR="00F30337" w:rsidRPr="00F30337">
        <w:rPr>
          <w:sz w:val="28"/>
          <w:szCs w:val="28"/>
          <w:lang w:eastAsia="ru-RU"/>
        </w:rPr>
        <w:t xml:space="preserve"> </w:t>
      </w:r>
      <w:r w:rsidR="00F30337">
        <w:rPr>
          <w:sz w:val="28"/>
          <w:szCs w:val="28"/>
          <w:lang w:eastAsia="ru-RU"/>
        </w:rPr>
        <w:t xml:space="preserve">    </w:t>
      </w:r>
    </w:p>
    <w:p w:rsidR="00775D7B" w:rsidRPr="00F30337" w:rsidRDefault="00542ECB" w:rsidP="00F30337">
      <w:pPr>
        <w:pStyle w:val="af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</w:t>
      </w:r>
      <w:r w:rsidR="00973E5E">
        <w:rPr>
          <w:rFonts w:ascii="Times New Roman" w:hAnsi="Times New Roman"/>
          <w:sz w:val="28"/>
          <w:szCs w:val="28"/>
          <w:lang w:eastAsia="ru-RU"/>
        </w:rPr>
        <w:t>29.10.19</w:t>
      </w:r>
    </w:p>
    <w:sectPr w:rsidR="00775D7B" w:rsidRPr="00F30337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91" w:rsidRDefault="006B2791">
      <w:r>
        <w:separator/>
      </w:r>
    </w:p>
  </w:endnote>
  <w:endnote w:type="continuationSeparator" w:id="0">
    <w:p w:rsidR="006B2791" w:rsidRDefault="006B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91" w:rsidRDefault="006B2791">
      <w:r>
        <w:separator/>
      </w:r>
    </w:p>
  </w:footnote>
  <w:footnote w:type="continuationSeparator" w:id="0">
    <w:p w:rsidR="006B2791" w:rsidRDefault="006B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279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6B279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8671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1AAD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0B8A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06E2F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5B9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4A0E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0C2"/>
    <w:rsid w:val="003A32FC"/>
    <w:rsid w:val="003A333F"/>
    <w:rsid w:val="003A3C73"/>
    <w:rsid w:val="003A4601"/>
    <w:rsid w:val="003A4E7A"/>
    <w:rsid w:val="003A5917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2ECB"/>
    <w:rsid w:val="00545C92"/>
    <w:rsid w:val="00546270"/>
    <w:rsid w:val="005475B4"/>
    <w:rsid w:val="0055074A"/>
    <w:rsid w:val="00551771"/>
    <w:rsid w:val="00552585"/>
    <w:rsid w:val="00553C64"/>
    <w:rsid w:val="0055449C"/>
    <w:rsid w:val="005553AB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6711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4B2B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2791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7FD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4416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72FDD"/>
    <w:rsid w:val="00973E5E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6E4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4F69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4DBF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64D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26C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337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BC34-9330-4CE5-BBC9-BF221215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042CHumakovaEA</cp:lastModifiedBy>
  <cp:revision>3</cp:revision>
  <cp:lastPrinted>2019-11-10T12:51:00Z</cp:lastPrinted>
  <dcterms:created xsi:type="dcterms:W3CDTF">2019-10-29T06:49:00Z</dcterms:created>
  <dcterms:modified xsi:type="dcterms:W3CDTF">2019-11-10T12:52:00Z</dcterms:modified>
</cp:coreProperties>
</file>