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D87" w:rsidRDefault="005D7D87" w:rsidP="005D7D87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7D87" w:rsidRPr="005D7D87" w:rsidRDefault="005D7D87" w:rsidP="005D7D87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15D">
        <w:rPr>
          <w:rFonts w:ascii="Times New Roman" w:hAnsi="Times New Roman"/>
          <w:b/>
          <w:sz w:val="28"/>
          <w:szCs w:val="28"/>
          <w:lang w:eastAsia="ru-RU"/>
        </w:rPr>
        <w:t>Любые махинации с материнским капиталом недопустимы</w:t>
      </w:r>
    </w:p>
    <w:p w:rsidR="005D7D87" w:rsidRPr="005D7D87" w:rsidRDefault="005D7D87" w:rsidP="005D7D87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215D">
        <w:rPr>
          <w:rFonts w:ascii="Times New Roman" w:hAnsi="Times New Roman"/>
          <w:b/>
          <w:sz w:val="28"/>
          <w:szCs w:val="28"/>
          <w:lang w:eastAsia="ru-RU"/>
        </w:rPr>
        <w:t>и влекут за собой уголовную ответственность</w:t>
      </w:r>
    </w:p>
    <w:p w:rsidR="005D7D87" w:rsidRPr="00F74A52" w:rsidRDefault="005D7D87" w:rsidP="005D7D87">
      <w:pPr>
        <w:pStyle w:val="af0"/>
        <w:spacing w:before="0" w:after="0"/>
        <w:jc w:val="both"/>
        <w:rPr>
          <w:rStyle w:val="af8"/>
          <w:rFonts w:ascii="Times New Roman" w:hAnsi="Times New Roman"/>
          <w:i/>
          <w:sz w:val="24"/>
          <w:szCs w:val="24"/>
        </w:rPr>
      </w:pPr>
    </w:p>
    <w:p w:rsidR="00A17E68" w:rsidRPr="00F0471D" w:rsidRDefault="000778E9" w:rsidP="00A351C2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D5E60">
        <w:rPr>
          <w:rStyle w:val="af8"/>
          <w:rFonts w:ascii="Times New Roman" w:hAnsi="Times New Roman"/>
          <w:b w:val="0"/>
          <w:sz w:val="24"/>
          <w:szCs w:val="24"/>
        </w:rPr>
        <w:t>3774</w:t>
      </w:r>
      <w:r w:rsidRPr="000778E9">
        <w:rPr>
          <w:rStyle w:val="af8"/>
          <w:rFonts w:ascii="Times New Roman" w:hAnsi="Times New Roman"/>
          <w:sz w:val="24"/>
          <w:szCs w:val="24"/>
        </w:rPr>
        <w:t xml:space="preserve"> </w:t>
      </w:r>
      <w:r w:rsidR="00A17E68" w:rsidRPr="00F0471D">
        <w:rPr>
          <w:rFonts w:ascii="Times New Roman" w:hAnsi="Times New Roman"/>
          <w:sz w:val="24"/>
          <w:szCs w:val="24"/>
        </w:rPr>
        <w:t>жительниц</w:t>
      </w:r>
      <w:r w:rsidR="005D5E60">
        <w:rPr>
          <w:rFonts w:ascii="Times New Roman" w:hAnsi="Times New Roman"/>
          <w:sz w:val="24"/>
          <w:szCs w:val="24"/>
        </w:rPr>
        <w:t>ы</w:t>
      </w:r>
      <w:r w:rsidR="00A17E68" w:rsidRPr="00F0471D">
        <w:rPr>
          <w:rFonts w:ascii="Times New Roman" w:hAnsi="Times New Roman"/>
          <w:sz w:val="24"/>
          <w:szCs w:val="24"/>
        </w:rPr>
        <w:t xml:space="preserve"> Брянщины частично или полностью распорядились средствами материнского семейного капитала в текущем году</w:t>
      </w:r>
      <w:r w:rsidR="00A17E68" w:rsidRPr="00F0471D">
        <w:rPr>
          <w:rStyle w:val="a6"/>
          <w:rFonts w:ascii="Times New Roman" w:hAnsi="Times New Roman"/>
          <w:sz w:val="24"/>
          <w:szCs w:val="24"/>
        </w:rPr>
        <w:t>.</w:t>
      </w:r>
      <w:r w:rsidR="00A17E68" w:rsidRPr="00F0471D">
        <w:rPr>
          <w:rFonts w:ascii="Times New Roman" w:hAnsi="Times New Roman"/>
          <w:sz w:val="24"/>
          <w:szCs w:val="24"/>
        </w:rPr>
        <w:t xml:space="preserve"> Пенсионный фонд перечислил для этого более </w:t>
      </w:r>
      <w:r w:rsidRPr="005D5E60">
        <w:rPr>
          <w:rFonts w:ascii="Times New Roman" w:hAnsi="Times New Roman"/>
          <w:sz w:val="24"/>
          <w:szCs w:val="24"/>
        </w:rPr>
        <w:t>1,3</w:t>
      </w:r>
      <w:r w:rsidR="00A17E68" w:rsidRPr="00F0471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лн</w:t>
      </w:r>
      <w:r w:rsidR="00A17E68" w:rsidRPr="00F0471D">
        <w:rPr>
          <w:rFonts w:ascii="Times New Roman" w:hAnsi="Times New Roman"/>
          <w:sz w:val="24"/>
          <w:szCs w:val="24"/>
        </w:rPr>
        <w:t>. рублей.</w:t>
      </w:r>
    </w:p>
    <w:p w:rsidR="00A17E68" w:rsidRPr="00F0471D" w:rsidRDefault="00A17E68" w:rsidP="00A351C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0471D">
        <w:rPr>
          <w:rFonts w:ascii="Times New Roman" w:hAnsi="Times New Roman"/>
          <w:sz w:val="24"/>
          <w:szCs w:val="24"/>
        </w:rPr>
        <w:t xml:space="preserve">Основным направлением реализации материнского капитала по-прежнему остается улучшение жилищных условий семьи. Без привлечения кредитных средств им воспользовались </w:t>
      </w:r>
      <w:r w:rsidR="000778E9" w:rsidRPr="005D5E60">
        <w:rPr>
          <w:rFonts w:ascii="Times New Roman" w:hAnsi="Times New Roman"/>
          <w:sz w:val="24"/>
          <w:szCs w:val="24"/>
        </w:rPr>
        <w:t>1745</w:t>
      </w:r>
      <w:r w:rsidR="000778E9">
        <w:rPr>
          <w:rFonts w:ascii="Times New Roman" w:hAnsi="Times New Roman"/>
          <w:sz w:val="24"/>
          <w:szCs w:val="24"/>
        </w:rPr>
        <w:t xml:space="preserve"> </w:t>
      </w:r>
      <w:r w:rsidRPr="00F0471D">
        <w:rPr>
          <w:rFonts w:ascii="Times New Roman" w:hAnsi="Times New Roman"/>
          <w:sz w:val="24"/>
          <w:szCs w:val="24"/>
        </w:rPr>
        <w:t xml:space="preserve"> брянских мамочек. С привлечением кредитных средств материнский капитал использовали </w:t>
      </w:r>
      <w:r w:rsidR="000778E9" w:rsidRPr="005D5E60">
        <w:rPr>
          <w:rFonts w:ascii="Times New Roman" w:hAnsi="Times New Roman"/>
          <w:sz w:val="24"/>
          <w:szCs w:val="24"/>
        </w:rPr>
        <w:t>1702</w:t>
      </w:r>
      <w:r w:rsidRPr="00F0471D">
        <w:rPr>
          <w:rFonts w:ascii="Times New Roman" w:hAnsi="Times New Roman"/>
          <w:sz w:val="24"/>
          <w:szCs w:val="24"/>
        </w:rPr>
        <w:t xml:space="preserve"> сем</w:t>
      </w:r>
      <w:r w:rsidR="005D5E60">
        <w:rPr>
          <w:rFonts w:ascii="Times New Roman" w:hAnsi="Times New Roman"/>
          <w:sz w:val="24"/>
          <w:szCs w:val="24"/>
        </w:rPr>
        <w:t>ьи</w:t>
      </w:r>
      <w:r w:rsidRPr="00F0471D">
        <w:rPr>
          <w:rFonts w:ascii="Times New Roman" w:hAnsi="Times New Roman"/>
          <w:sz w:val="24"/>
          <w:szCs w:val="24"/>
        </w:rPr>
        <w:t>.</w:t>
      </w:r>
    </w:p>
    <w:p w:rsidR="00A17E68" w:rsidRPr="00F0471D" w:rsidRDefault="000778E9" w:rsidP="00A351C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221B1">
        <w:rPr>
          <w:rFonts w:ascii="Times New Roman" w:hAnsi="Times New Roman"/>
          <w:sz w:val="24"/>
          <w:szCs w:val="24"/>
        </w:rPr>
        <w:t>1246</w:t>
      </w:r>
      <w:r w:rsidR="00A17E68" w:rsidRPr="00F0471D">
        <w:rPr>
          <w:rFonts w:ascii="Times New Roman" w:hAnsi="Times New Roman"/>
          <w:sz w:val="24"/>
          <w:szCs w:val="24"/>
        </w:rPr>
        <w:t xml:space="preserve"> </w:t>
      </w:r>
      <w:r w:rsidR="00187114">
        <w:rPr>
          <w:rFonts w:ascii="Times New Roman" w:hAnsi="Times New Roman"/>
          <w:sz w:val="24"/>
          <w:szCs w:val="24"/>
        </w:rPr>
        <w:t>жительниц области</w:t>
      </w:r>
      <w:r w:rsidR="00A17E68" w:rsidRPr="00F0471D">
        <w:rPr>
          <w:rFonts w:ascii="Times New Roman" w:hAnsi="Times New Roman"/>
          <w:sz w:val="24"/>
          <w:szCs w:val="24"/>
        </w:rPr>
        <w:t xml:space="preserve"> поддержали в нынешнем году инициативу президента России и подали заявление на установление ежемесячной выплаты из средств материнского капитала. Для реализации этого направления с января 2019 года брянским семьям было перечислено более </w:t>
      </w:r>
      <w:r w:rsidRPr="003221B1">
        <w:rPr>
          <w:rFonts w:ascii="Times New Roman" w:hAnsi="Times New Roman"/>
          <w:sz w:val="24"/>
          <w:szCs w:val="24"/>
        </w:rPr>
        <w:t>69</w:t>
      </w:r>
      <w:r w:rsidR="00A17E68" w:rsidRPr="00F0471D">
        <w:rPr>
          <w:rFonts w:ascii="Times New Roman" w:hAnsi="Times New Roman"/>
          <w:sz w:val="24"/>
          <w:szCs w:val="24"/>
        </w:rPr>
        <w:t xml:space="preserve"> млн. рублей.</w:t>
      </w:r>
    </w:p>
    <w:p w:rsidR="00A17E68" w:rsidRPr="00F0471D" w:rsidRDefault="00A17E68" w:rsidP="00A351C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0471D">
        <w:rPr>
          <w:rFonts w:ascii="Times New Roman" w:hAnsi="Times New Roman"/>
          <w:sz w:val="24"/>
          <w:szCs w:val="24"/>
        </w:rPr>
        <w:t xml:space="preserve">Значительные средства материнского капитала (более </w:t>
      </w:r>
      <w:r w:rsidR="000778E9">
        <w:rPr>
          <w:rFonts w:ascii="Times New Roman" w:hAnsi="Times New Roman"/>
          <w:sz w:val="24"/>
          <w:szCs w:val="24"/>
        </w:rPr>
        <w:t xml:space="preserve">22 </w:t>
      </w:r>
      <w:r w:rsidRPr="00F0471D">
        <w:rPr>
          <w:rFonts w:ascii="Times New Roman" w:hAnsi="Times New Roman"/>
          <w:sz w:val="24"/>
          <w:szCs w:val="24"/>
        </w:rPr>
        <w:t xml:space="preserve"> млн. рублей) </w:t>
      </w:r>
      <w:r w:rsidR="0087673E">
        <w:rPr>
          <w:rFonts w:ascii="Times New Roman" w:hAnsi="Times New Roman"/>
          <w:sz w:val="24"/>
          <w:szCs w:val="24"/>
        </w:rPr>
        <w:t>были</w:t>
      </w:r>
      <w:r w:rsidRPr="00F0471D">
        <w:rPr>
          <w:rFonts w:ascii="Times New Roman" w:hAnsi="Times New Roman"/>
          <w:sz w:val="24"/>
          <w:szCs w:val="24"/>
        </w:rPr>
        <w:t xml:space="preserve"> направ</w:t>
      </w:r>
      <w:r w:rsidR="0087673E">
        <w:rPr>
          <w:rFonts w:ascii="Times New Roman" w:hAnsi="Times New Roman"/>
          <w:sz w:val="24"/>
          <w:szCs w:val="24"/>
        </w:rPr>
        <w:t>лены</w:t>
      </w:r>
      <w:r w:rsidRPr="00F0471D">
        <w:rPr>
          <w:rFonts w:ascii="Times New Roman" w:hAnsi="Times New Roman"/>
          <w:sz w:val="24"/>
          <w:szCs w:val="24"/>
        </w:rPr>
        <w:t xml:space="preserve"> в текущем году на образование детей и иные, связанные с этим расходы.</w:t>
      </w:r>
    </w:p>
    <w:p w:rsidR="00D3215D" w:rsidRPr="00D3215D" w:rsidRDefault="00986F39" w:rsidP="00A351C2">
      <w:pPr>
        <w:shd w:val="clear" w:color="auto" w:fill="FFFFFF"/>
        <w:suppressAutoHyphens w:val="0"/>
        <w:spacing w:after="144"/>
        <w:jc w:val="both"/>
        <w:rPr>
          <w:lang w:eastAsia="ru-RU"/>
        </w:rPr>
      </w:pPr>
      <w:r>
        <w:rPr>
          <w:shd w:val="clear" w:color="auto" w:fill="FFFFFF"/>
        </w:rPr>
        <w:t xml:space="preserve">Отделение Пенсионного фонда России по Брянской области в </w:t>
      </w:r>
      <w:r w:rsidR="00FB507D" w:rsidRPr="00F0471D">
        <w:rPr>
          <w:shd w:val="clear" w:color="auto" w:fill="FFFFFF"/>
        </w:rPr>
        <w:t xml:space="preserve"> очередной раз напоминае</w:t>
      </w:r>
      <w:r>
        <w:rPr>
          <w:shd w:val="clear" w:color="auto" w:fill="FFFFFF"/>
        </w:rPr>
        <w:t>т</w:t>
      </w:r>
      <w:r w:rsidR="00FB507D" w:rsidRPr="00F0471D">
        <w:rPr>
          <w:shd w:val="clear" w:color="auto" w:fill="FFFFFF"/>
        </w:rPr>
        <w:t>, что владел</w:t>
      </w:r>
      <w:r w:rsidR="00C71CA1">
        <w:rPr>
          <w:shd w:val="clear" w:color="auto" w:fill="FFFFFF"/>
        </w:rPr>
        <w:t>ьцы</w:t>
      </w:r>
      <w:r w:rsidR="00FB507D" w:rsidRPr="00F0471D">
        <w:rPr>
          <w:shd w:val="clear" w:color="auto" w:fill="FFFFFF"/>
        </w:rPr>
        <w:t xml:space="preserve"> сертификата </w:t>
      </w:r>
      <w:r w:rsidR="00EB6C5B">
        <w:rPr>
          <w:shd w:val="clear" w:color="auto" w:fill="FFFFFF"/>
        </w:rPr>
        <w:t xml:space="preserve">на материнский капитал </w:t>
      </w:r>
      <w:r w:rsidR="00FB507D" w:rsidRPr="00F0471D">
        <w:rPr>
          <w:shd w:val="clear" w:color="auto" w:fill="FFFFFF"/>
        </w:rPr>
        <w:t>мо</w:t>
      </w:r>
      <w:r w:rsidR="00C71CA1">
        <w:rPr>
          <w:shd w:val="clear" w:color="auto" w:fill="FFFFFF"/>
        </w:rPr>
        <w:t>гут</w:t>
      </w:r>
      <w:r w:rsidR="00FB507D" w:rsidRPr="00F0471D">
        <w:rPr>
          <w:shd w:val="clear" w:color="auto" w:fill="FFFFFF"/>
        </w:rPr>
        <w:t xml:space="preserve"> выбрать одно из предусмотренных законом направлений </w:t>
      </w:r>
      <w:r w:rsidR="00EB6C5B">
        <w:rPr>
          <w:shd w:val="clear" w:color="auto" w:fill="FFFFFF"/>
        </w:rPr>
        <w:t xml:space="preserve">его </w:t>
      </w:r>
      <w:r w:rsidR="00FB507D" w:rsidRPr="00F0471D">
        <w:rPr>
          <w:shd w:val="clear" w:color="auto" w:fill="FFFFFF"/>
        </w:rPr>
        <w:t>использования</w:t>
      </w:r>
      <w:r w:rsidR="00EB6C5B">
        <w:rPr>
          <w:shd w:val="clear" w:color="auto" w:fill="FFFFFF"/>
        </w:rPr>
        <w:t xml:space="preserve">. </w:t>
      </w:r>
      <w:r w:rsidR="00351D42">
        <w:rPr>
          <w:shd w:val="clear" w:color="auto" w:fill="FFFFFF"/>
        </w:rPr>
        <w:t>Это может быть</w:t>
      </w:r>
      <w:r w:rsidR="00FB507D" w:rsidRPr="00F0471D">
        <w:rPr>
          <w:shd w:val="clear" w:color="auto" w:fill="FFFFFF"/>
        </w:rPr>
        <w:t xml:space="preserve"> улучшение жилищных условий</w:t>
      </w:r>
      <w:r w:rsidR="00284303" w:rsidRPr="00F0471D">
        <w:rPr>
          <w:shd w:val="clear" w:color="auto" w:fill="FFFFFF"/>
        </w:rPr>
        <w:t>;</w:t>
      </w:r>
      <w:r w:rsidR="00FB507D" w:rsidRPr="00F0471D">
        <w:rPr>
          <w:shd w:val="clear" w:color="auto" w:fill="FFFFFF"/>
        </w:rPr>
        <w:t xml:space="preserve"> образование любого ребенка в семье,  в том числе </w:t>
      </w:r>
      <w:r w:rsidR="00284303" w:rsidRPr="00F0471D">
        <w:rPr>
          <w:shd w:val="clear" w:color="auto" w:fill="FFFFFF"/>
        </w:rPr>
        <w:t xml:space="preserve">- </w:t>
      </w:r>
      <w:r w:rsidR="00FB507D" w:rsidRPr="00F0471D">
        <w:rPr>
          <w:shd w:val="clear" w:color="auto" w:fill="FFFFFF"/>
        </w:rPr>
        <w:t>оплат</w:t>
      </w:r>
      <w:r w:rsidR="00351D42">
        <w:rPr>
          <w:shd w:val="clear" w:color="auto" w:fill="FFFFFF"/>
        </w:rPr>
        <w:t>а</w:t>
      </w:r>
      <w:r w:rsidR="00FB507D" w:rsidRPr="00F0471D">
        <w:rPr>
          <w:shd w:val="clear" w:color="auto" w:fill="FFFFFF"/>
        </w:rPr>
        <w:t xml:space="preserve"> детских садов</w:t>
      </w:r>
      <w:r w:rsidR="00351D42">
        <w:rPr>
          <w:shd w:val="clear" w:color="auto" w:fill="FFFFFF"/>
        </w:rPr>
        <w:t>;</w:t>
      </w:r>
      <w:r w:rsidR="00D55851" w:rsidRPr="00D55851">
        <w:t xml:space="preserve"> </w:t>
      </w:r>
      <w:r w:rsidR="00D55851">
        <w:t>приобретение товаров и услуг для социальной адаптации и интеграции в общество детей-инвалидов</w:t>
      </w:r>
      <w:r w:rsidR="00D55851" w:rsidRPr="00D55851">
        <w:t>;</w:t>
      </w:r>
      <w:r w:rsidR="00D55851">
        <w:t xml:space="preserve"> </w:t>
      </w:r>
      <w:r w:rsidR="00FB507D" w:rsidRPr="00F0471D">
        <w:rPr>
          <w:shd w:val="clear" w:color="auto" w:fill="FFFFFF"/>
        </w:rPr>
        <w:t>формирование накопительной пенсии матери, а мож</w:t>
      </w:r>
      <w:r w:rsidR="00351D42">
        <w:rPr>
          <w:shd w:val="clear" w:color="auto" w:fill="FFFFFF"/>
        </w:rPr>
        <w:t xml:space="preserve">но </w:t>
      </w:r>
      <w:r w:rsidR="00FB507D" w:rsidRPr="00F0471D">
        <w:rPr>
          <w:shd w:val="clear" w:color="auto" w:fill="FFFFFF"/>
        </w:rPr>
        <w:t xml:space="preserve"> разделить </w:t>
      </w:r>
      <w:r w:rsidR="00351D42">
        <w:rPr>
          <w:shd w:val="clear" w:color="auto" w:fill="FFFFFF"/>
        </w:rPr>
        <w:t>материнский  капитал</w:t>
      </w:r>
      <w:r w:rsidR="00FB507D" w:rsidRPr="00F0471D">
        <w:rPr>
          <w:shd w:val="clear" w:color="auto" w:fill="FFFFFF"/>
        </w:rPr>
        <w:t xml:space="preserve"> </w:t>
      </w:r>
      <w:r w:rsidR="00284303" w:rsidRPr="00F0471D">
        <w:rPr>
          <w:shd w:val="clear" w:color="auto" w:fill="FFFFFF"/>
        </w:rPr>
        <w:t xml:space="preserve">на </w:t>
      </w:r>
      <w:r w:rsidR="00FB507D" w:rsidRPr="00F0471D">
        <w:rPr>
          <w:shd w:val="clear" w:color="auto" w:fill="FFFFFF"/>
        </w:rPr>
        <w:t xml:space="preserve">части – по </w:t>
      </w:r>
      <w:r w:rsidR="00BD16B9">
        <w:rPr>
          <w:shd w:val="clear" w:color="auto" w:fill="FFFFFF"/>
        </w:rPr>
        <w:t xml:space="preserve">разным </w:t>
      </w:r>
      <w:r w:rsidR="00FB507D" w:rsidRPr="00F0471D">
        <w:rPr>
          <w:shd w:val="clear" w:color="auto" w:fill="FFFFFF"/>
        </w:rPr>
        <w:t xml:space="preserve"> направлениям. При этом </w:t>
      </w:r>
      <w:r w:rsidR="008662C1">
        <w:rPr>
          <w:shd w:val="clear" w:color="auto" w:fill="FFFFFF"/>
        </w:rPr>
        <w:t xml:space="preserve">предоставленные государством </w:t>
      </w:r>
      <w:r w:rsidR="0072165C">
        <w:rPr>
          <w:shd w:val="clear" w:color="auto" w:fill="FFFFFF"/>
        </w:rPr>
        <w:t xml:space="preserve">средства </w:t>
      </w:r>
      <w:r w:rsidR="00FC7014">
        <w:rPr>
          <w:shd w:val="clear" w:color="auto" w:fill="FFFFFF"/>
        </w:rPr>
        <w:t xml:space="preserve">не выдаются наличными (за исключением ежемесячной выплаты), а </w:t>
      </w:r>
      <w:r w:rsidR="00FB507D" w:rsidRPr="00F0471D">
        <w:rPr>
          <w:shd w:val="clear" w:color="auto" w:fill="FFFFFF"/>
        </w:rPr>
        <w:t>направляются на банковский счет организации (физического лица), указанного в документах, которые владелец сертификата подает в Пенсионный фонд вместе с заявлением о распоряжении материнск</w:t>
      </w:r>
      <w:r w:rsidR="00EA4E69">
        <w:rPr>
          <w:shd w:val="clear" w:color="auto" w:fill="FFFFFF"/>
        </w:rPr>
        <w:t>им</w:t>
      </w:r>
      <w:r w:rsidR="00FB507D" w:rsidRPr="00F0471D">
        <w:rPr>
          <w:shd w:val="clear" w:color="auto" w:fill="FFFFFF"/>
        </w:rPr>
        <w:t xml:space="preserve"> капитал</w:t>
      </w:r>
      <w:r w:rsidR="00EA4E69">
        <w:rPr>
          <w:shd w:val="clear" w:color="auto" w:fill="FFFFFF"/>
        </w:rPr>
        <w:t>ом</w:t>
      </w:r>
      <w:r w:rsidR="00FB507D" w:rsidRPr="00F0471D">
        <w:rPr>
          <w:shd w:val="clear" w:color="auto" w:fill="FFFFFF"/>
        </w:rPr>
        <w:t>.</w:t>
      </w:r>
    </w:p>
    <w:p w:rsidR="00D3215D" w:rsidRPr="00D3215D" w:rsidRDefault="00D3215D" w:rsidP="00A351C2">
      <w:pPr>
        <w:shd w:val="clear" w:color="auto" w:fill="FFFFFF"/>
        <w:suppressAutoHyphens w:val="0"/>
        <w:spacing w:after="144"/>
        <w:jc w:val="both"/>
        <w:rPr>
          <w:lang w:eastAsia="ru-RU"/>
        </w:rPr>
      </w:pPr>
      <w:r w:rsidRPr="00D3215D">
        <w:rPr>
          <w:lang w:eastAsia="ru-RU"/>
        </w:rPr>
        <w:t>Любые махинации с материнским семейным капиталом недопустимы и влекут за собой уголовную ответственность</w:t>
      </w:r>
      <w:r w:rsidR="00D55851">
        <w:rPr>
          <w:lang w:eastAsia="ru-RU"/>
        </w:rPr>
        <w:t>!</w:t>
      </w:r>
    </w:p>
    <w:p w:rsidR="00D3215D" w:rsidRPr="00D3215D" w:rsidRDefault="00D3215D" w:rsidP="00A351C2">
      <w:pPr>
        <w:shd w:val="clear" w:color="auto" w:fill="FFFFFF"/>
        <w:suppressAutoHyphens w:val="0"/>
        <w:spacing w:after="144"/>
        <w:jc w:val="both"/>
        <w:rPr>
          <w:lang w:eastAsia="ru-RU"/>
        </w:rPr>
      </w:pPr>
      <w:r w:rsidRPr="00E04FD3">
        <w:rPr>
          <w:b/>
          <w:lang w:eastAsia="ru-RU"/>
        </w:rPr>
        <w:t xml:space="preserve">Любые аферы, </w:t>
      </w:r>
      <w:r w:rsidR="009C2EB1" w:rsidRPr="00E04FD3">
        <w:rPr>
          <w:b/>
          <w:lang w:eastAsia="ru-RU"/>
        </w:rPr>
        <w:t xml:space="preserve">связанные с попытками обналичить </w:t>
      </w:r>
      <w:r w:rsidR="00FE01AC" w:rsidRPr="00E04FD3">
        <w:rPr>
          <w:b/>
          <w:lang w:eastAsia="ru-RU"/>
        </w:rPr>
        <w:t>материнский капитал</w:t>
      </w:r>
      <w:r w:rsidR="009C2EB1" w:rsidRPr="00E04FD3">
        <w:rPr>
          <w:b/>
          <w:lang w:eastAsia="ru-RU"/>
        </w:rPr>
        <w:t xml:space="preserve">, </w:t>
      </w:r>
      <w:r w:rsidRPr="00E04FD3">
        <w:rPr>
          <w:b/>
          <w:lang w:eastAsia="ru-RU"/>
        </w:rPr>
        <w:t>квалифицируются правоохранител</w:t>
      </w:r>
      <w:r w:rsidR="00B317C8" w:rsidRPr="00E04FD3">
        <w:rPr>
          <w:b/>
          <w:lang w:eastAsia="ru-RU"/>
        </w:rPr>
        <w:t>ьными органами</w:t>
      </w:r>
      <w:r w:rsidRPr="00E04FD3">
        <w:rPr>
          <w:b/>
          <w:lang w:eastAsia="ru-RU"/>
        </w:rPr>
        <w:t xml:space="preserve"> как мошенничество в особо крупных размерах</w:t>
      </w:r>
      <w:r w:rsidR="00963DDD" w:rsidRPr="00E04FD3">
        <w:rPr>
          <w:b/>
          <w:lang w:eastAsia="ru-RU"/>
        </w:rPr>
        <w:t>,</w:t>
      </w:r>
      <w:r w:rsidRPr="00E04FD3">
        <w:rPr>
          <w:b/>
          <w:lang w:eastAsia="ru-RU"/>
        </w:rPr>
        <w:t xml:space="preserve"> и владелица </w:t>
      </w:r>
      <w:r w:rsidR="00C0530B" w:rsidRPr="00E04FD3">
        <w:rPr>
          <w:b/>
          <w:lang w:eastAsia="ru-RU"/>
        </w:rPr>
        <w:t xml:space="preserve">сертификата </w:t>
      </w:r>
      <w:r w:rsidRPr="00E04FD3">
        <w:rPr>
          <w:b/>
          <w:lang w:eastAsia="ru-RU"/>
        </w:rPr>
        <w:t>может привлекаться как соучастница преступления.</w:t>
      </w:r>
      <w:r w:rsidR="00220702" w:rsidRPr="00D3215D">
        <w:rPr>
          <w:lang w:eastAsia="ru-RU"/>
        </w:rPr>
        <w:t xml:space="preserve"> </w:t>
      </w:r>
      <w:r w:rsidRPr="00D3215D">
        <w:rPr>
          <w:lang w:eastAsia="ru-RU"/>
        </w:rPr>
        <w:t>Санкция данной статьи предусматривает наказание в виде лишения свободы на срок до пяти лет</w:t>
      </w:r>
      <w:r w:rsidR="00723895" w:rsidRPr="00F0471D">
        <w:rPr>
          <w:lang w:eastAsia="ru-RU"/>
        </w:rPr>
        <w:t>.</w:t>
      </w:r>
    </w:p>
    <w:p w:rsidR="009B4031" w:rsidRPr="00F0471D" w:rsidRDefault="00D33454" w:rsidP="00A351C2">
      <w:pPr>
        <w:shd w:val="clear" w:color="auto" w:fill="FFFFFF"/>
        <w:suppressAutoHyphens w:val="0"/>
        <w:spacing w:after="144"/>
        <w:jc w:val="both"/>
        <w:rPr>
          <w:lang w:eastAsia="ru-RU"/>
        </w:rPr>
      </w:pPr>
      <w:r>
        <w:rPr>
          <w:lang w:eastAsia="ru-RU"/>
        </w:rPr>
        <w:t>Поэтому</w:t>
      </w:r>
      <w:r w:rsidR="009C3427">
        <w:rPr>
          <w:lang w:eastAsia="ru-RU"/>
        </w:rPr>
        <w:t xml:space="preserve"> в</w:t>
      </w:r>
      <w:r w:rsidR="00D3215D" w:rsidRPr="00D3215D">
        <w:rPr>
          <w:lang w:eastAsia="ru-RU"/>
        </w:rPr>
        <w:t>ладельцам сертификат</w:t>
      </w:r>
      <w:r w:rsidR="00D427A8">
        <w:rPr>
          <w:lang w:eastAsia="ru-RU"/>
        </w:rPr>
        <w:t>а</w:t>
      </w:r>
      <w:r w:rsidR="00D3215D" w:rsidRPr="00D3215D">
        <w:rPr>
          <w:lang w:eastAsia="ru-RU"/>
        </w:rPr>
        <w:t xml:space="preserve"> на материнский капитал следует быть бдительными и не доверять объявлениям с предложениями «обналичить» </w:t>
      </w:r>
      <w:r w:rsidR="003C5AF8">
        <w:rPr>
          <w:lang w:eastAsia="ru-RU"/>
        </w:rPr>
        <w:t>средства</w:t>
      </w:r>
      <w:r w:rsidR="00D3215D" w:rsidRPr="00D3215D">
        <w:rPr>
          <w:lang w:eastAsia="ru-RU"/>
        </w:rPr>
        <w:t xml:space="preserve">. </w:t>
      </w:r>
    </w:p>
    <w:p w:rsidR="008F2B3D" w:rsidRDefault="00F26BB5" w:rsidP="00A351C2">
      <w:pPr>
        <w:shd w:val="clear" w:color="auto" w:fill="FFFFFF"/>
        <w:suppressAutoHyphens w:val="0"/>
        <w:jc w:val="both"/>
        <w:rPr>
          <w:shd w:val="clear" w:color="auto" w:fill="FFFFFF"/>
        </w:rPr>
      </w:pPr>
      <w:r w:rsidRPr="00F0471D">
        <w:rPr>
          <w:shd w:val="clear" w:color="auto" w:fill="FFFFFF"/>
        </w:rPr>
        <w:t>Схем мошенничества множество. Свои услуги по обналичиванию сегодня предлагают как частные лица, так и риелторы, вплоть до агентств недвижимости. </w:t>
      </w:r>
    </w:p>
    <w:p w:rsidR="00F26BB5" w:rsidRPr="00F0471D" w:rsidRDefault="00F26BB5" w:rsidP="00A351C2">
      <w:pPr>
        <w:shd w:val="clear" w:color="auto" w:fill="FFFFFF"/>
        <w:suppressAutoHyphens w:val="0"/>
        <w:jc w:val="both"/>
        <w:rPr>
          <w:lang w:eastAsia="ru-RU"/>
        </w:rPr>
      </w:pPr>
      <w:r w:rsidRPr="00F0471D">
        <w:rPr>
          <w:lang w:eastAsia="ru-RU"/>
        </w:rPr>
        <w:t xml:space="preserve"> </w:t>
      </w:r>
    </w:p>
    <w:p w:rsidR="00880B79" w:rsidRDefault="00C91E21" w:rsidP="00A351C2">
      <w:pPr>
        <w:shd w:val="clear" w:color="auto" w:fill="FFFFFF"/>
        <w:suppressAutoHyphens w:val="0"/>
        <w:jc w:val="both"/>
        <w:rPr>
          <w:lang w:eastAsia="ru-RU"/>
        </w:rPr>
      </w:pPr>
      <w:r w:rsidRPr="00C91E21">
        <w:rPr>
          <w:lang w:eastAsia="ru-RU"/>
        </w:rPr>
        <w:lastRenderedPageBreak/>
        <w:t>Сама схема</w:t>
      </w:r>
      <w:r w:rsidR="004E1F8A" w:rsidRPr="00F0471D">
        <w:rPr>
          <w:lang w:eastAsia="ru-RU"/>
        </w:rPr>
        <w:t xml:space="preserve"> </w:t>
      </w:r>
      <w:r w:rsidRPr="00C91E21">
        <w:rPr>
          <w:lang w:eastAsia="ru-RU"/>
        </w:rPr>
        <w:t xml:space="preserve">обналичивания представляет собой обычную сделку по фиктивной покупке-продаже жилья. </w:t>
      </w:r>
    </w:p>
    <w:p w:rsidR="008F2B3D" w:rsidRDefault="008F2B3D" w:rsidP="00A351C2">
      <w:pPr>
        <w:shd w:val="clear" w:color="auto" w:fill="FFFFFF"/>
        <w:suppressAutoHyphens w:val="0"/>
        <w:jc w:val="both"/>
        <w:rPr>
          <w:lang w:eastAsia="ru-RU"/>
        </w:rPr>
      </w:pPr>
    </w:p>
    <w:p w:rsidR="00C91E21" w:rsidRPr="00C91E21" w:rsidRDefault="004E1F8A" w:rsidP="00A351C2">
      <w:pPr>
        <w:shd w:val="clear" w:color="auto" w:fill="FFFFFF"/>
        <w:suppressAutoHyphens w:val="0"/>
        <w:jc w:val="both"/>
        <w:rPr>
          <w:lang w:eastAsia="ru-RU"/>
        </w:rPr>
      </w:pPr>
      <w:r w:rsidRPr="00F0471D">
        <w:rPr>
          <w:lang w:eastAsia="ru-RU"/>
        </w:rPr>
        <w:t>О</w:t>
      </w:r>
      <w:r w:rsidR="00C91E21" w:rsidRPr="00C91E21">
        <w:rPr>
          <w:lang w:eastAsia="ru-RU"/>
        </w:rPr>
        <w:t>собым спросом стало пользоваться мошенничество с ипотекой. Это наиболее опасная для матерей схема обналичивания с</w:t>
      </w:r>
      <w:r w:rsidR="003D68EA" w:rsidRPr="00F0471D">
        <w:rPr>
          <w:lang w:eastAsia="ru-RU"/>
        </w:rPr>
        <w:t>редств</w:t>
      </w:r>
      <w:r w:rsidR="00C91E21" w:rsidRPr="00C91E21">
        <w:rPr>
          <w:lang w:eastAsia="ru-RU"/>
        </w:rPr>
        <w:t xml:space="preserve">. Помимо риска потерять деньги, владелец </w:t>
      </w:r>
      <w:r w:rsidR="003D68EA" w:rsidRPr="00F0471D">
        <w:rPr>
          <w:lang w:eastAsia="ru-RU"/>
        </w:rPr>
        <w:t xml:space="preserve"> материнского </w:t>
      </w:r>
      <w:r w:rsidR="00C91E21" w:rsidRPr="00C91E21">
        <w:rPr>
          <w:lang w:eastAsia="ru-RU"/>
        </w:rPr>
        <w:t>капитала может столкнуться с требованием оплатить все банковские проценты. При этом «купленные» таким образом квартиры практически всегда находятся под контролем организованной преступно</w:t>
      </w:r>
      <w:r w:rsidR="008064B6" w:rsidRPr="00F0471D">
        <w:rPr>
          <w:lang w:eastAsia="ru-RU"/>
        </w:rPr>
        <w:t>й гру</w:t>
      </w:r>
      <w:r w:rsidR="00880B79">
        <w:rPr>
          <w:lang w:eastAsia="ru-RU"/>
        </w:rPr>
        <w:t>п</w:t>
      </w:r>
      <w:r w:rsidR="008064B6" w:rsidRPr="00F0471D">
        <w:rPr>
          <w:lang w:eastAsia="ru-RU"/>
        </w:rPr>
        <w:t>пировк</w:t>
      </w:r>
      <w:r w:rsidR="00C91E21" w:rsidRPr="00C91E21">
        <w:rPr>
          <w:lang w:eastAsia="ru-RU"/>
        </w:rPr>
        <w:t xml:space="preserve">и, </w:t>
      </w:r>
      <w:r w:rsidR="00CE7AF6">
        <w:rPr>
          <w:lang w:eastAsia="ru-RU"/>
        </w:rPr>
        <w:t>и</w:t>
      </w:r>
      <w:r w:rsidR="00C91E21" w:rsidRPr="00C91E21">
        <w:rPr>
          <w:lang w:eastAsia="ru-RU"/>
        </w:rPr>
        <w:t xml:space="preserve"> стать </w:t>
      </w:r>
      <w:r w:rsidR="00CE7AF6">
        <w:rPr>
          <w:lang w:eastAsia="ru-RU"/>
        </w:rPr>
        <w:t xml:space="preserve">их </w:t>
      </w:r>
      <w:r w:rsidR="00C91E21" w:rsidRPr="00C91E21">
        <w:rPr>
          <w:lang w:eastAsia="ru-RU"/>
        </w:rPr>
        <w:t>реальным владельцем не получится.</w:t>
      </w:r>
    </w:p>
    <w:p w:rsidR="00A67CC2" w:rsidRDefault="00A67CC2" w:rsidP="00A351C2">
      <w:pPr>
        <w:shd w:val="clear" w:color="auto" w:fill="FFFFFF"/>
        <w:suppressAutoHyphens w:val="0"/>
        <w:spacing w:after="150"/>
        <w:jc w:val="both"/>
        <w:rPr>
          <w:rFonts w:ascii="Calibri" w:hAnsi="Calibri"/>
          <w:color w:val="68719F"/>
          <w:sz w:val="21"/>
          <w:szCs w:val="21"/>
          <w:lang w:eastAsia="ru-RU"/>
        </w:rPr>
      </w:pPr>
    </w:p>
    <w:p w:rsidR="00A351C2" w:rsidRDefault="009B4031" w:rsidP="00A351C2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9B4031">
        <w:rPr>
          <w:color w:val="333333"/>
          <w:lang w:eastAsia="ru-RU"/>
        </w:rPr>
        <w:t>- Мы много раз предупреждали  брянцев, что</w:t>
      </w:r>
      <w:r w:rsidR="00917A1D" w:rsidRPr="00917A1D">
        <w:rPr>
          <w:color w:val="333333"/>
          <w:lang w:eastAsia="ru-RU"/>
        </w:rPr>
        <w:t xml:space="preserve"> </w:t>
      </w:r>
      <w:r w:rsidR="00917A1D" w:rsidRPr="009B4031">
        <w:rPr>
          <w:color w:val="333333"/>
          <w:lang w:eastAsia="ru-RU"/>
        </w:rPr>
        <w:t>обналичивать</w:t>
      </w:r>
      <w:r w:rsidRPr="009B4031">
        <w:rPr>
          <w:color w:val="333333"/>
          <w:lang w:eastAsia="ru-RU"/>
        </w:rPr>
        <w:t xml:space="preserve"> материнский капитал нельзя. </w:t>
      </w:r>
    </w:p>
    <w:p w:rsidR="009B4031" w:rsidRPr="009B4031" w:rsidRDefault="009B4031" w:rsidP="00E810BB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9B4031">
        <w:rPr>
          <w:color w:val="333333"/>
          <w:lang w:eastAsia="ru-RU"/>
        </w:rPr>
        <w:t>В  соответствии с федеральным законом, эти средства можно п</w:t>
      </w:r>
      <w:r w:rsidR="00E810BB">
        <w:rPr>
          <w:color w:val="333333"/>
          <w:lang w:eastAsia="ru-RU"/>
        </w:rPr>
        <w:t xml:space="preserve">еречислить </w:t>
      </w:r>
      <w:r w:rsidRPr="009B4031">
        <w:rPr>
          <w:color w:val="333333"/>
          <w:lang w:eastAsia="ru-RU"/>
        </w:rPr>
        <w:t xml:space="preserve"> только по безналичному расчету</w:t>
      </w:r>
      <w:r w:rsidR="00E810BB">
        <w:rPr>
          <w:color w:val="333333"/>
          <w:lang w:eastAsia="ru-RU"/>
        </w:rPr>
        <w:t xml:space="preserve">. </w:t>
      </w:r>
      <w:r w:rsidR="00E810BB" w:rsidRPr="009B4031">
        <w:rPr>
          <w:color w:val="333333"/>
          <w:lang w:eastAsia="ru-RU"/>
        </w:rPr>
        <w:t>Любые схемы обналичивания  - незаконны. При этом владелец сертификата на материнский капитал, который соглашается принять участие в таких сомнительных схемах, тоже идет на совершение противоправного акта и может быть признан соучастником преступления по факту нецелевого использования государственных средств</w:t>
      </w:r>
      <w:r w:rsidR="00E810BB">
        <w:rPr>
          <w:color w:val="333333"/>
          <w:lang w:eastAsia="ru-RU"/>
        </w:rPr>
        <w:t xml:space="preserve">, </w:t>
      </w:r>
      <w:r w:rsidRPr="009B4031">
        <w:rPr>
          <w:color w:val="333333"/>
          <w:lang w:eastAsia="ru-RU"/>
        </w:rPr>
        <w:t>- сказал</w:t>
      </w:r>
      <w:r w:rsidR="006C0ACC" w:rsidRPr="00A67CC2">
        <w:rPr>
          <w:color w:val="333333"/>
          <w:lang w:eastAsia="ru-RU"/>
        </w:rPr>
        <w:t>а</w:t>
      </w:r>
      <w:r w:rsidRPr="009B4031">
        <w:rPr>
          <w:color w:val="333333"/>
          <w:lang w:eastAsia="ru-RU"/>
        </w:rPr>
        <w:t xml:space="preserve"> управляющий Отделением Пенсионного фонда России по Брянской области</w:t>
      </w:r>
      <w:r w:rsidR="006C0ACC" w:rsidRPr="00A67CC2">
        <w:rPr>
          <w:color w:val="333333"/>
          <w:lang w:eastAsia="ru-RU"/>
        </w:rPr>
        <w:t xml:space="preserve"> Татьяна Серяк</w:t>
      </w:r>
      <w:r w:rsidRPr="009B4031">
        <w:rPr>
          <w:color w:val="333333"/>
          <w:lang w:eastAsia="ru-RU"/>
        </w:rPr>
        <w:t>.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67" w:rsidRDefault="00065D67">
      <w:r>
        <w:separator/>
      </w:r>
    </w:p>
  </w:endnote>
  <w:endnote w:type="continuationSeparator" w:id="1">
    <w:p w:rsidR="00065D67" w:rsidRDefault="0006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67" w:rsidRDefault="00065D67">
      <w:r>
        <w:separator/>
      </w:r>
    </w:p>
  </w:footnote>
  <w:footnote w:type="continuationSeparator" w:id="1">
    <w:p w:rsidR="00065D67" w:rsidRDefault="00065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A2B6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5D67"/>
    <w:rsid w:val="0006793B"/>
    <w:rsid w:val="000703E7"/>
    <w:rsid w:val="0007044B"/>
    <w:rsid w:val="00070729"/>
    <w:rsid w:val="000724A9"/>
    <w:rsid w:val="0007598A"/>
    <w:rsid w:val="00075C04"/>
    <w:rsid w:val="000778E9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87114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7DE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0702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3F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2B7C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303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1B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D42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0CB"/>
    <w:rsid w:val="003A5930"/>
    <w:rsid w:val="003A5C42"/>
    <w:rsid w:val="003A7BEF"/>
    <w:rsid w:val="003B71C6"/>
    <w:rsid w:val="003B7F9D"/>
    <w:rsid w:val="003C0945"/>
    <w:rsid w:val="003C37A2"/>
    <w:rsid w:val="003C5AF8"/>
    <w:rsid w:val="003C7187"/>
    <w:rsid w:val="003C7C81"/>
    <w:rsid w:val="003D0466"/>
    <w:rsid w:val="003D11EB"/>
    <w:rsid w:val="003D1E7D"/>
    <w:rsid w:val="003D253A"/>
    <w:rsid w:val="003D2B84"/>
    <w:rsid w:val="003D5C3D"/>
    <w:rsid w:val="003D68EA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1F8A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5E60"/>
    <w:rsid w:val="005D762B"/>
    <w:rsid w:val="005D7774"/>
    <w:rsid w:val="005D782B"/>
    <w:rsid w:val="005D7D87"/>
    <w:rsid w:val="005D7DD8"/>
    <w:rsid w:val="005E4872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2B62"/>
    <w:rsid w:val="006A79DD"/>
    <w:rsid w:val="006A7E27"/>
    <w:rsid w:val="006B11D3"/>
    <w:rsid w:val="006B1CFF"/>
    <w:rsid w:val="006B4E23"/>
    <w:rsid w:val="006B4EB4"/>
    <w:rsid w:val="006B4F1E"/>
    <w:rsid w:val="006B4F69"/>
    <w:rsid w:val="006B6FFD"/>
    <w:rsid w:val="006C0ACC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38C0"/>
    <w:rsid w:val="006E48CB"/>
    <w:rsid w:val="006E5099"/>
    <w:rsid w:val="006E6832"/>
    <w:rsid w:val="006E75BA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44BD"/>
    <w:rsid w:val="00716098"/>
    <w:rsid w:val="0072165C"/>
    <w:rsid w:val="0072389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3C3E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544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C7CD0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064B6"/>
    <w:rsid w:val="008108A2"/>
    <w:rsid w:val="00814175"/>
    <w:rsid w:val="008150D8"/>
    <w:rsid w:val="00815AEF"/>
    <w:rsid w:val="00816525"/>
    <w:rsid w:val="00817500"/>
    <w:rsid w:val="00817579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62C1"/>
    <w:rsid w:val="00867207"/>
    <w:rsid w:val="008724C2"/>
    <w:rsid w:val="0087252C"/>
    <w:rsid w:val="00874260"/>
    <w:rsid w:val="0087621F"/>
    <w:rsid w:val="0087673E"/>
    <w:rsid w:val="008806DC"/>
    <w:rsid w:val="00880B79"/>
    <w:rsid w:val="00881950"/>
    <w:rsid w:val="008822C5"/>
    <w:rsid w:val="00882DCC"/>
    <w:rsid w:val="00885019"/>
    <w:rsid w:val="008915C0"/>
    <w:rsid w:val="008922FC"/>
    <w:rsid w:val="008937E7"/>
    <w:rsid w:val="0089442C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B3D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17A1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6F3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3554"/>
    <w:rsid w:val="009B4031"/>
    <w:rsid w:val="009B5A28"/>
    <w:rsid w:val="009C1031"/>
    <w:rsid w:val="009C1246"/>
    <w:rsid w:val="009C2EB1"/>
    <w:rsid w:val="009C3427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17E68"/>
    <w:rsid w:val="00A212D9"/>
    <w:rsid w:val="00A245E7"/>
    <w:rsid w:val="00A24C8C"/>
    <w:rsid w:val="00A2508D"/>
    <w:rsid w:val="00A25686"/>
    <w:rsid w:val="00A25F19"/>
    <w:rsid w:val="00A26204"/>
    <w:rsid w:val="00A278BF"/>
    <w:rsid w:val="00A31C83"/>
    <w:rsid w:val="00A349AA"/>
    <w:rsid w:val="00A351C2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7CC2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45DA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17C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57700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16B9"/>
    <w:rsid w:val="00BD3C25"/>
    <w:rsid w:val="00BD5825"/>
    <w:rsid w:val="00BD61BD"/>
    <w:rsid w:val="00BD7AD7"/>
    <w:rsid w:val="00BE1964"/>
    <w:rsid w:val="00BE2564"/>
    <w:rsid w:val="00BE5686"/>
    <w:rsid w:val="00BE59DF"/>
    <w:rsid w:val="00BE5FF3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39DF"/>
    <w:rsid w:val="00C040CE"/>
    <w:rsid w:val="00C04D9E"/>
    <w:rsid w:val="00C0530B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61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5970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1CA1"/>
    <w:rsid w:val="00C72144"/>
    <w:rsid w:val="00C74286"/>
    <w:rsid w:val="00C765C4"/>
    <w:rsid w:val="00C77A75"/>
    <w:rsid w:val="00C8074C"/>
    <w:rsid w:val="00C837E7"/>
    <w:rsid w:val="00C91E21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E7AF6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3454"/>
    <w:rsid w:val="00D34CE2"/>
    <w:rsid w:val="00D35A60"/>
    <w:rsid w:val="00D35B48"/>
    <w:rsid w:val="00D35D25"/>
    <w:rsid w:val="00D40DBF"/>
    <w:rsid w:val="00D427A8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5851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4FD3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B8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537"/>
    <w:rsid w:val="00E71EB2"/>
    <w:rsid w:val="00E77D5E"/>
    <w:rsid w:val="00E810BB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4E69"/>
    <w:rsid w:val="00EA7348"/>
    <w:rsid w:val="00EA781E"/>
    <w:rsid w:val="00EB0BFE"/>
    <w:rsid w:val="00EB11E6"/>
    <w:rsid w:val="00EB2A31"/>
    <w:rsid w:val="00EB3022"/>
    <w:rsid w:val="00EB44FE"/>
    <w:rsid w:val="00EB6C5B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71D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6BB5"/>
    <w:rsid w:val="00F304E2"/>
    <w:rsid w:val="00F31568"/>
    <w:rsid w:val="00F32B67"/>
    <w:rsid w:val="00F32D3D"/>
    <w:rsid w:val="00F33824"/>
    <w:rsid w:val="00F35CD6"/>
    <w:rsid w:val="00F360C7"/>
    <w:rsid w:val="00F36484"/>
    <w:rsid w:val="00F40186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4A52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4F17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507D"/>
    <w:rsid w:val="00FB7873"/>
    <w:rsid w:val="00FC0BFD"/>
    <w:rsid w:val="00FC1468"/>
    <w:rsid w:val="00FC2389"/>
    <w:rsid w:val="00FC37E1"/>
    <w:rsid w:val="00FC469C"/>
    <w:rsid w:val="00FC5883"/>
    <w:rsid w:val="00FC639F"/>
    <w:rsid w:val="00FC7014"/>
    <w:rsid w:val="00FD3B27"/>
    <w:rsid w:val="00FD5967"/>
    <w:rsid w:val="00FD596E"/>
    <w:rsid w:val="00FD5B5E"/>
    <w:rsid w:val="00FD73CB"/>
    <w:rsid w:val="00FE00B3"/>
    <w:rsid w:val="00FE01AC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85CD-2473-4BDD-9116-4A1BE817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2019-09-16T07:05:00Z</cp:lastPrinted>
  <dcterms:created xsi:type="dcterms:W3CDTF">2019-09-24T05:08:00Z</dcterms:created>
  <dcterms:modified xsi:type="dcterms:W3CDTF">2019-09-24T05:08:00Z</dcterms:modified>
</cp:coreProperties>
</file>