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4BD5" w:rsidRDefault="00284BD5" w:rsidP="00284BD5">
      <w:pPr>
        <w:jc w:val="center"/>
        <w:rPr>
          <w:b/>
          <w:sz w:val="28"/>
          <w:szCs w:val="28"/>
        </w:rPr>
      </w:pPr>
    </w:p>
    <w:p w:rsidR="004B458D" w:rsidRDefault="00284BD5" w:rsidP="00284BD5">
      <w:pPr>
        <w:jc w:val="center"/>
        <w:rPr>
          <w:b/>
          <w:sz w:val="28"/>
          <w:szCs w:val="28"/>
        </w:rPr>
      </w:pPr>
      <w:r w:rsidRPr="00284BD5">
        <w:rPr>
          <w:b/>
          <w:sz w:val="28"/>
          <w:szCs w:val="28"/>
        </w:rPr>
        <w:t>Вчера в Унече торжественно вруч</w:t>
      </w:r>
      <w:r w:rsidR="004B458D">
        <w:rPr>
          <w:b/>
          <w:sz w:val="28"/>
          <w:szCs w:val="28"/>
        </w:rPr>
        <w:t>или</w:t>
      </w:r>
      <w:r w:rsidRPr="00284BD5">
        <w:rPr>
          <w:b/>
          <w:sz w:val="28"/>
          <w:szCs w:val="28"/>
        </w:rPr>
        <w:t xml:space="preserve"> 3000-</w:t>
      </w:r>
      <w:r w:rsidR="002D757B">
        <w:rPr>
          <w:b/>
          <w:sz w:val="28"/>
          <w:szCs w:val="28"/>
        </w:rPr>
        <w:t>ый</w:t>
      </w:r>
      <w:r w:rsidRPr="00284BD5">
        <w:rPr>
          <w:b/>
          <w:sz w:val="28"/>
          <w:szCs w:val="28"/>
        </w:rPr>
        <w:t xml:space="preserve"> сертификат </w:t>
      </w:r>
    </w:p>
    <w:p w:rsidR="003F5A69" w:rsidRPr="00284BD5" w:rsidRDefault="00284BD5" w:rsidP="00284BD5">
      <w:pPr>
        <w:jc w:val="center"/>
        <w:rPr>
          <w:b/>
          <w:sz w:val="28"/>
          <w:szCs w:val="28"/>
        </w:rPr>
      </w:pPr>
      <w:r w:rsidRPr="00284BD5">
        <w:rPr>
          <w:b/>
          <w:sz w:val="28"/>
          <w:szCs w:val="28"/>
        </w:rPr>
        <w:t>на материнский капитал, выданный  на Брянщине в текущем году</w:t>
      </w:r>
    </w:p>
    <w:p w:rsidR="000D219A" w:rsidRDefault="000D219A" w:rsidP="003F5A69">
      <w:pPr>
        <w:ind w:firstLine="708"/>
        <w:jc w:val="both"/>
        <w:rPr>
          <w:sz w:val="28"/>
          <w:szCs w:val="28"/>
        </w:rPr>
      </w:pPr>
    </w:p>
    <w:p w:rsidR="00B04888" w:rsidRPr="00044676" w:rsidRDefault="00400FF5" w:rsidP="003F5A69">
      <w:pPr>
        <w:ind w:firstLine="708"/>
        <w:jc w:val="both"/>
      </w:pPr>
      <w:r w:rsidRPr="00044676">
        <w:t>Вчера</w:t>
      </w:r>
      <w:r w:rsidR="008527A8" w:rsidRPr="00044676">
        <w:t xml:space="preserve"> </w:t>
      </w:r>
      <w:r w:rsidR="000D219A" w:rsidRPr="00044676">
        <w:t xml:space="preserve">в Управлении Пенсионного фонда в Унечском районе </w:t>
      </w:r>
      <w:r w:rsidR="00B04888" w:rsidRPr="00044676">
        <w:t>(межрайонное) прошло торжественное вручение 3000-го сертификата на материнский семейный капитал</w:t>
      </w:r>
      <w:r w:rsidR="004D7116" w:rsidRPr="00044676">
        <w:t>, выданного на Брянщине в текущем году.</w:t>
      </w:r>
      <w:r w:rsidR="00B23588" w:rsidRPr="00044676">
        <w:t xml:space="preserve"> Обладателем сертификат</w:t>
      </w:r>
      <w:r w:rsidR="00D36694" w:rsidRPr="00044676">
        <w:t>а</w:t>
      </w:r>
      <w:r w:rsidR="00B23588" w:rsidRPr="00044676">
        <w:t xml:space="preserve"> стала семья Стр</w:t>
      </w:r>
      <w:r w:rsidR="00B23588" w:rsidRPr="00044676">
        <w:rPr>
          <w:i/>
        </w:rPr>
        <w:t>е</w:t>
      </w:r>
      <w:r w:rsidR="00B23588" w:rsidRPr="00044676">
        <w:t>шновых из Унечи.</w:t>
      </w:r>
      <w:r w:rsidR="00105122" w:rsidRPr="00044676">
        <w:t xml:space="preserve"> У Екатерины Петровны и Александра Григорьевича двое детей. Старшему сыну, Савелию, пять лет, младшему, Тимофею, недавно исполнился месяц.</w:t>
      </w:r>
    </w:p>
    <w:p w:rsidR="009A537E" w:rsidRDefault="00E363C2" w:rsidP="003F5A69">
      <w:pPr>
        <w:ind w:firstLine="709"/>
        <w:jc w:val="both"/>
      </w:pPr>
      <w:r w:rsidRPr="00044676">
        <w:t xml:space="preserve">Юбилейный </w:t>
      </w:r>
      <w:r w:rsidR="003F5A69" w:rsidRPr="00044676">
        <w:t xml:space="preserve"> сертификат на материнский капитал </w:t>
      </w:r>
      <w:r w:rsidRPr="00044676">
        <w:t xml:space="preserve">семье вручили </w:t>
      </w:r>
      <w:r w:rsidR="003F5A69" w:rsidRPr="00044676">
        <w:t>депутат Государственной Думы Российской Федерации Валентин Суббот и управляющ</w:t>
      </w:r>
      <w:r w:rsidRPr="00044676">
        <w:t xml:space="preserve">ий </w:t>
      </w:r>
      <w:r w:rsidR="003F5A69" w:rsidRPr="00044676">
        <w:t xml:space="preserve"> Отделением Пенсионного фонда </w:t>
      </w:r>
      <w:r w:rsidRPr="00044676">
        <w:t xml:space="preserve">России </w:t>
      </w:r>
      <w:r w:rsidR="003F5A69" w:rsidRPr="00044676">
        <w:t>по Брянской области Татьян</w:t>
      </w:r>
      <w:r w:rsidRPr="00044676">
        <w:t xml:space="preserve">а </w:t>
      </w:r>
      <w:r w:rsidR="003F5A69" w:rsidRPr="00044676">
        <w:t>Серяк.</w:t>
      </w:r>
      <w:r w:rsidR="00D67FDF" w:rsidRPr="00044676">
        <w:t xml:space="preserve"> </w:t>
      </w:r>
      <w:r w:rsidR="00716A02" w:rsidRPr="00044676">
        <w:t xml:space="preserve"> </w:t>
      </w:r>
      <w:r w:rsidR="00D67FDF" w:rsidRPr="00044676">
        <w:t xml:space="preserve">Они поздравили </w:t>
      </w:r>
      <w:r w:rsidR="006C28C9">
        <w:t xml:space="preserve">счастливых </w:t>
      </w:r>
      <w:r w:rsidR="00D67FDF" w:rsidRPr="00044676">
        <w:t>родителей</w:t>
      </w:r>
      <w:r w:rsidR="006C28C9">
        <w:t xml:space="preserve">, вручили им цветы и подарки, </w:t>
      </w:r>
      <w:r w:rsidR="00D67FDF" w:rsidRPr="00044676">
        <w:t xml:space="preserve"> пожелали счастливого материнства</w:t>
      </w:r>
      <w:r w:rsidR="00716A02" w:rsidRPr="00044676">
        <w:t xml:space="preserve">. </w:t>
      </w:r>
    </w:p>
    <w:p w:rsidR="006466ED" w:rsidRDefault="00CB203A" w:rsidP="00497DD4">
      <w:pPr>
        <w:ind w:firstLine="709"/>
        <w:jc w:val="both"/>
      </w:pPr>
      <w:r>
        <w:t xml:space="preserve">- Материнский капитал -  это очень </w:t>
      </w:r>
      <w:r w:rsidR="00680A29">
        <w:t xml:space="preserve"> ощутимая поддержка государства</w:t>
      </w:r>
      <w:r>
        <w:t xml:space="preserve">, она </w:t>
      </w:r>
      <w:r w:rsidR="00680A29">
        <w:t xml:space="preserve"> помогает семьям решать </w:t>
      </w:r>
      <w:r w:rsidR="001570D5">
        <w:t xml:space="preserve">самые важные </w:t>
      </w:r>
      <w:r w:rsidR="00680A29">
        <w:t>для них и для наше</w:t>
      </w:r>
      <w:r w:rsidR="00183ED3">
        <w:t xml:space="preserve">й страны </w:t>
      </w:r>
      <w:r w:rsidR="001570D5">
        <w:t>вопросы</w:t>
      </w:r>
      <w:r w:rsidR="006466ED">
        <w:t>:</w:t>
      </w:r>
      <w:r w:rsidR="001570D5">
        <w:t xml:space="preserve"> улучшение жилищных условий</w:t>
      </w:r>
      <w:r w:rsidR="00BE2929">
        <w:t xml:space="preserve"> </w:t>
      </w:r>
      <w:r w:rsidR="001570D5">
        <w:t xml:space="preserve">и </w:t>
      </w:r>
      <w:r w:rsidR="00BE2929">
        <w:t xml:space="preserve"> </w:t>
      </w:r>
      <w:r w:rsidR="001570D5">
        <w:t>образование детей</w:t>
      </w:r>
      <w:r w:rsidR="00F46DD1">
        <w:t xml:space="preserve">. </w:t>
      </w:r>
    </w:p>
    <w:p w:rsidR="009F53D2" w:rsidRPr="009F53D2" w:rsidRDefault="00D57182" w:rsidP="00497DD4">
      <w:pPr>
        <w:ind w:firstLine="709"/>
        <w:jc w:val="both"/>
      </w:pPr>
      <w:r>
        <w:t>Я очень рад, что посетил</w:t>
      </w:r>
      <w:r w:rsidR="00F46DD1">
        <w:t xml:space="preserve"> такое важное, значимое мероприятие. В </w:t>
      </w:r>
      <w:r w:rsidR="00F46DD1" w:rsidRPr="00044676">
        <w:t xml:space="preserve">дальнейшем </w:t>
      </w:r>
      <w:r w:rsidR="00F46DD1">
        <w:t xml:space="preserve">совместное торжественное вручение сертификатов на материнский капитал  мы будем проводить </w:t>
      </w:r>
      <w:r w:rsidR="00F46DD1" w:rsidRPr="00044676">
        <w:t xml:space="preserve">и в других районах </w:t>
      </w:r>
      <w:r w:rsidR="00F46DD1">
        <w:t>Брянщины</w:t>
      </w:r>
      <w:r w:rsidR="00D53149">
        <w:t xml:space="preserve">, - сказал </w:t>
      </w:r>
      <w:r w:rsidR="00D53149" w:rsidRPr="00044676">
        <w:t>депутат Государственной Думы Российской Федерации Валентин Суббот</w:t>
      </w:r>
      <w:r w:rsidR="009F53D2" w:rsidRPr="00044676">
        <w:t>.</w:t>
      </w:r>
    </w:p>
    <w:p w:rsidR="00AC6BB5" w:rsidRPr="00AC6BB5" w:rsidRDefault="00AC6BB5" w:rsidP="00B93C66">
      <w:pPr>
        <w:ind w:firstLine="708"/>
        <w:jc w:val="both"/>
        <w:outlineLvl w:val="0"/>
        <w:rPr>
          <w:lang w:eastAsia="ru-RU"/>
        </w:rPr>
      </w:pPr>
      <w:r w:rsidRPr="00AC6BB5">
        <w:t xml:space="preserve">- </w:t>
      </w:r>
      <w:r w:rsidRPr="00AC6BB5">
        <w:rPr>
          <w:bCs/>
          <w:kern w:val="36"/>
          <w:lang w:eastAsia="ru-RU"/>
        </w:rPr>
        <w:t xml:space="preserve">В </w:t>
      </w:r>
      <w:r w:rsidR="002247C2">
        <w:rPr>
          <w:bCs/>
          <w:kern w:val="36"/>
          <w:lang w:eastAsia="ru-RU"/>
        </w:rPr>
        <w:t>нашей</w:t>
      </w:r>
      <w:r w:rsidRPr="00AC6BB5">
        <w:rPr>
          <w:bCs/>
          <w:kern w:val="36"/>
          <w:lang w:eastAsia="ru-RU"/>
        </w:rPr>
        <w:t xml:space="preserve"> области активно реализуется национальный проект «Демография». </w:t>
      </w:r>
      <w:r w:rsidRPr="00AC6BB5">
        <w:rPr>
          <w:lang w:eastAsia="ru-RU"/>
        </w:rPr>
        <w:t xml:space="preserve">Своей целью </w:t>
      </w:r>
      <w:r w:rsidR="00A0301A">
        <w:rPr>
          <w:lang w:eastAsia="ru-RU"/>
        </w:rPr>
        <w:t>он</w:t>
      </w:r>
      <w:r w:rsidRPr="00AC6BB5">
        <w:rPr>
          <w:lang w:eastAsia="ru-RU"/>
        </w:rPr>
        <w:t xml:space="preserve"> ставит,  прежде всего, увеличение рождаемости и материальную поддержку семей при рождении детей. </w:t>
      </w:r>
    </w:p>
    <w:p w:rsidR="00AC6BB5" w:rsidRPr="00AC6BB5" w:rsidRDefault="00AC6BB5" w:rsidP="00884B68">
      <w:pPr>
        <w:ind w:firstLine="708"/>
        <w:jc w:val="both"/>
        <w:rPr>
          <w:lang w:eastAsia="ru-RU"/>
        </w:rPr>
      </w:pPr>
      <w:r w:rsidRPr="00AC6BB5">
        <w:rPr>
          <w:lang w:eastAsia="ru-RU"/>
        </w:rPr>
        <w:t>Самая большая материальная поддержка государства – это материнский семейный капитал</w:t>
      </w:r>
      <w:r w:rsidR="00884B68">
        <w:rPr>
          <w:lang w:eastAsia="ru-RU"/>
        </w:rPr>
        <w:t>, е</w:t>
      </w:r>
      <w:r w:rsidR="000C637B">
        <w:rPr>
          <w:lang w:eastAsia="ru-RU"/>
        </w:rPr>
        <w:t>го размер составляет сейчас</w:t>
      </w:r>
      <w:r w:rsidRPr="00AC6BB5">
        <w:rPr>
          <w:lang w:eastAsia="ru-RU"/>
        </w:rPr>
        <w:t xml:space="preserve"> 453 тысяч</w:t>
      </w:r>
      <w:r w:rsidR="00884B68">
        <w:rPr>
          <w:lang w:eastAsia="ru-RU"/>
        </w:rPr>
        <w:t>и рублей</w:t>
      </w:r>
      <w:r w:rsidRPr="00AC6BB5">
        <w:rPr>
          <w:lang w:eastAsia="ru-RU"/>
        </w:rPr>
        <w:t>.</w:t>
      </w:r>
      <w:r w:rsidR="000832DE">
        <w:rPr>
          <w:lang w:eastAsia="ru-RU"/>
        </w:rPr>
        <w:t xml:space="preserve"> </w:t>
      </w:r>
      <w:r w:rsidR="00176224">
        <w:rPr>
          <w:lang w:eastAsia="ru-RU"/>
        </w:rPr>
        <w:t>В</w:t>
      </w:r>
      <w:r w:rsidR="000832DE">
        <w:rPr>
          <w:lang w:eastAsia="ru-RU"/>
        </w:rPr>
        <w:t>оспользоваться такой поддержкой могут уже более 73 тысяч брянских семей, получивших  сертификат</w:t>
      </w:r>
      <w:r w:rsidR="00176224">
        <w:rPr>
          <w:lang w:eastAsia="ru-RU"/>
        </w:rPr>
        <w:t>. При этом большинство из них уже направил</w:t>
      </w:r>
      <w:r w:rsidR="00B061AE">
        <w:rPr>
          <w:lang w:eastAsia="ru-RU"/>
        </w:rPr>
        <w:t>и</w:t>
      </w:r>
      <w:r w:rsidR="00176224">
        <w:rPr>
          <w:lang w:eastAsia="ru-RU"/>
        </w:rPr>
        <w:t xml:space="preserve"> свой материнский капитал на улучшение жилищных условий</w:t>
      </w:r>
      <w:r w:rsidR="00C836C6">
        <w:rPr>
          <w:lang w:eastAsia="ru-RU"/>
        </w:rPr>
        <w:t xml:space="preserve">, - сказала </w:t>
      </w:r>
      <w:r w:rsidR="00C836C6" w:rsidRPr="00044676">
        <w:t xml:space="preserve">управляющий  Отделением Пенсионного фонда России по Брянской области Татьяна Серяк.  </w:t>
      </w:r>
    </w:p>
    <w:p w:rsidR="00D46C6C" w:rsidRPr="00044676" w:rsidRDefault="00D46C6C" w:rsidP="003F5A69">
      <w:pPr>
        <w:ind w:firstLine="709"/>
        <w:jc w:val="both"/>
      </w:pPr>
      <w:r w:rsidRPr="00044676">
        <w:t xml:space="preserve">Еще один </w:t>
      </w:r>
      <w:r w:rsidR="00A90DEE" w:rsidRPr="00044676">
        <w:t>«</w:t>
      </w:r>
      <w:r w:rsidRPr="00044676">
        <w:t>особый</w:t>
      </w:r>
      <w:r w:rsidR="00A90DEE" w:rsidRPr="00044676">
        <w:t>»</w:t>
      </w:r>
      <w:r w:rsidRPr="00044676">
        <w:t xml:space="preserve"> сертификат – 150-ый</w:t>
      </w:r>
      <w:r w:rsidR="00A90DEE" w:rsidRPr="00044676">
        <w:t>,</w:t>
      </w:r>
      <w:r w:rsidRPr="00044676">
        <w:t xml:space="preserve"> выданный в этом году в Унечском районе, вручили глава администрации района Анатолий Кусков и начальник </w:t>
      </w:r>
      <w:r w:rsidR="00995CDC" w:rsidRPr="00044676">
        <w:t xml:space="preserve">межрайонного </w:t>
      </w:r>
      <w:r w:rsidRPr="00044676">
        <w:t>управления ПФР Зинаида Макарова.</w:t>
      </w:r>
      <w:r w:rsidR="003C152A" w:rsidRPr="00044676">
        <w:t xml:space="preserve"> Обладателем такого сертификата стала семья Левдик из Унечи. У </w:t>
      </w:r>
      <w:r w:rsidR="005211FB" w:rsidRPr="00044676">
        <w:t>Анны Викторовны</w:t>
      </w:r>
      <w:r w:rsidR="003C152A" w:rsidRPr="00044676">
        <w:t xml:space="preserve"> и </w:t>
      </w:r>
      <w:r w:rsidR="005211FB" w:rsidRPr="00044676">
        <w:t>Владимира Николаевича т</w:t>
      </w:r>
      <w:r w:rsidR="001217C1" w:rsidRPr="00044676">
        <w:t xml:space="preserve">оже </w:t>
      </w:r>
      <w:r w:rsidR="005211FB" w:rsidRPr="00044676">
        <w:t xml:space="preserve"> двое </w:t>
      </w:r>
      <w:r w:rsidR="003C152A" w:rsidRPr="00044676">
        <w:t xml:space="preserve">детей. Старшему сыну, </w:t>
      </w:r>
      <w:r w:rsidR="001217C1" w:rsidRPr="00044676">
        <w:t>Артему</w:t>
      </w:r>
      <w:r w:rsidR="003C152A" w:rsidRPr="00044676">
        <w:t xml:space="preserve">, </w:t>
      </w:r>
      <w:r w:rsidR="001217C1" w:rsidRPr="00044676">
        <w:t>девять</w:t>
      </w:r>
      <w:r w:rsidR="003C152A" w:rsidRPr="00044676">
        <w:t xml:space="preserve"> лет, младше</w:t>
      </w:r>
      <w:r w:rsidR="001217C1" w:rsidRPr="00044676">
        <w:t>й дочери, Ульяне, один год.</w:t>
      </w:r>
    </w:p>
    <w:p w:rsidR="009A785C" w:rsidRDefault="009A785C" w:rsidP="00344D56">
      <w:pPr>
        <w:ind w:firstLine="708"/>
        <w:jc w:val="both"/>
      </w:pPr>
      <w:r w:rsidRPr="00044676">
        <w:t>На торжественном мероприятии чествовали не только обладателей юбилейных сертификатов. Управляющий  Отделением Пенсионного фонда России по Брянской области Татьяна Серяк</w:t>
      </w:r>
      <w:r w:rsidR="009F1688" w:rsidRPr="00044676">
        <w:t xml:space="preserve"> вручила также Благодарственные письма сотрудникам управления ПФР в Унечском районе, которые воспитывают троих детей, - </w:t>
      </w:r>
      <w:r w:rsidR="00B80F74" w:rsidRPr="00044676">
        <w:t>Людмиле Гоманковой  и Ольге Романенко</w:t>
      </w:r>
      <w:r w:rsidR="005B2E79" w:rsidRPr="00044676">
        <w:t>, и подчеркнула, что они станут хорошим примером для других родителей, пока еще только задумываю</w:t>
      </w:r>
      <w:r w:rsidR="00E10B34">
        <w:t>щих</w:t>
      </w:r>
      <w:r w:rsidR="005B2E79" w:rsidRPr="00044676">
        <w:t>ся о рождении третьего и последующих де</w:t>
      </w:r>
      <w:r w:rsidR="0029218D" w:rsidRPr="00044676">
        <w:t>тей.</w:t>
      </w:r>
    </w:p>
    <w:p w:rsidR="00CA7444" w:rsidRPr="00044676" w:rsidRDefault="00CA7444" w:rsidP="00344D56">
      <w:pPr>
        <w:ind w:firstLine="708"/>
        <w:jc w:val="both"/>
      </w:pPr>
      <w:r>
        <w:t xml:space="preserve">Сотрудники Управления ПФР </w:t>
      </w:r>
      <w:r w:rsidR="00D3728E">
        <w:t xml:space="preserve">в Унечском районе </w:t>
      </w:r>
      <w:r>
        <w:t xml:space="preserve">подготовили </w:t>
      </w:r>
      <w:r w:rsidR="00501AFA">
        <w:t xml:space="preserve">небольшой </w:t>
      </w:r>
      <w:r>
        <w:t>концерт и</w:t>
      </w:r>
      <w:r w:rsidR="008C366A">
        <w:t xml:space="preserve">, по словам собравшихся, </w:t>
      </w:r>
      <w:r>
        <w:t xml:space="preserve"> создали </w:t>
      </w:r>
      <w:r w:rsidR="008C366A">
        <w:t xml:space="preserve">им </w:t>
      </w:r>
      <w:r>
        <w:t>незабываемую праздничную атмосферу.</w:t>
      </w:r>
    </w:p>
    <w:p w:rsidR="00105577" w:rsidRPr="00044676" w:rsidRDefault="0009695D" w:rsidP="00387FB8">
      <w:pPr>
        <w:ind w:firstLine="708"/>
        <w:jc w:val="both"/>
      </w:pPr>
      <w:r w:rsidRPr="00044676">
        <w:rPr>
          <w:rStyle w:val="af8"/>
        </w:rPr>
        <w:t xml:space="preserve">Для информации: </w:t>
      </w:r>
      <w:r w:rsidR="00387FB8" w:rsidRPr="00044676">
        <w:rPr>
          <w:b/>
        </w:rPr>
        <w:t>В целом по области з</w:t>
      </w:r>
      <w:r w:rsidR="00105577" w:rsidRPr="00044676">
        <w:rPr>
          <w:b/>
        </w:rPr>
        <w:t xml:space="preserve">а </w:t>
      </w:r>
      <w:r w:rsidR="00387FB8" w:rsidRPr="00044676">
        <w:rPr>
          <w:b/>
        </w:rPr>
        <w:t>12</w:t>
      </w:r>
      <w:r w:rsidR="00C83C94" w:rsidRPr="00044676">
        <w:rPr>
          <w:b/>
        </w:rPr>
        <w:t xml:space="preserve"> </w:t>
      </w:r>
      <w:r w:rsidR="00387FB8" w:rsidRPr="00044676">
        <w:rPr>
          <w:b/>
        </w:rPr>
        <w:t xml:space="preserve">лет </w:t>
      </w:r>
      <w:r w:rsidR="00105577" w:rsidRPr="00044676">
        <w:rPr>
          <w:b/>
        </w:rPr>
        <w:t xml:space="preserve">  реализации программы по поддержке семей</w:t>
      </w:r>
      <w:r w:rsidR="00105577" w:rsidRPr="00044676">
        <w:t xml:space="preserve"> было выдано  более 73700  сертификатов  на материнский капитал. </w:t>
      </w:r>
    </w:p>
    <w:p w:rsidR="00105577" w:rsidRPr="00044676" w:rsidRDefault="00105577" w:rsidP="00105577">
      <w:pPr>
        <w:jc w:val="both"/>
      </w:pPr>
      <w:r w:rsidRPr="00044676">
        <w:t xml:space="preserve">На распоряжение </w:t>
      </w:r>
      <w:r w:rsidR="0035551F" w:rsidRPr="00044676">
        <w:t xml:space="preserve"> </w:t>
      </w:r>
      <w:r w:rsidRPr="00044676">
        <w:t xml:space="preserve">средствами </w:t>
      </w:r>
      <w:r w:rsidR="0035551F" w:rsidRPr="00044676">
        <w:t xml:space="preserve"> </w:t>
      </w:r>
      <w:r w:rsidRPr="00044676">
        <w:t xml:space="preserve">брянцам  выделено более 17 млрд. рублей. Из них </w:t>
      </w:r>
      <w:r w:rsidRPr="00044676">
        <w:rPr>
          <w:bCs/>
          <w:lang w:eastAsia="ru-RU"/>
        </w:rPr>
        <w:t xml:space="preserve">более 9 </w:t>
      </w:r>
      <w:r w:rsidRPr="00044676">
        <w:t xml:space="preserve">млрд. пошло на погашение брянскими семьями кредита (займа) для приобретения жилья и  </w:t>
      </w:r>
      <w:r w:rsidRPr="00044676">
        <w:lastRenderedPageBreak/>
        <w:t>более 8</w:t>
      </w:r>
      <w:r w:rsidRPr="00044676">
        <w:rPr>
          <w:b/>
        </w:rPr>
        <w:t xml:space="preserve"> </w:t>
      </w:r>
      <w:r w:rsidRPr="00044676">
        <w:t xml:space="preserve">млрд. рублей -  на улучшение жилищных условий без привлечения кредитных средств. </w:t>
      </w:r>
    </w:p>
    <w:p w:rsidR="00105577" w:rsidRPr="00044676" w:rsidRDefault="00105577" w:rsidP="00B15AA8">
      <w:pPr>
        <w:ind w:firstLine="708"/>
        <w:jc w:val="both"/>
        <w:rPr>
          <w:b/>
          <w:bCs/>
          <w:lang w:eastAsia="ru-RU"/>
        </w:rPr>
      </w:pPr>
      <w:r w:rsidRPr="00044676">
        <w:t>Более 177 млн. рублей  семьи использовали на образование детей за счет средств материнского семейного капитала.</w:t>
      </w:r>
    </w:p>
    <w:p w:rsidR="00105577" w:rsidRPr="00044676" w:rsidRDefault="00105577" w:rsidP="00B15AA8">
      <w:pPr>
        <w:spacing w:after="100" w:afterAutospacing="1"/>
        <w:ind w:firstLine="708"/>
        <w:contextualSpacing/>
        <w:jc w:val="both"/>
        <w:rPr>
          <w:lang w:eastAsia="ru-RU"/>
        </w:rPr>
      </w:pPr>
      <w:r w:rsidRPr="00044676">
        <w:rPr>
          <w:lang w:eastAsia="ru-RU"/>
        </w:rPr>
        <w:t xml:space="preserve">Самое популярное направление использования материнского капитала – улучшение жилищных условий. За время действия Программы, благодаря материнскому сертификату, жилищные условия улучшили  более 47 тысяч брянских семей. При этом более 22 тысяч семей  частично или полностью погасили материнским капиталом жилищные кредиты. Еще более 25 тысяч семей улучшили жилищные условия без привлечения кредитных средств. </w:t>
      </w:r>
      <w:r w:rsidRPr="00044676">
        <w:rPr>
          <w:lang w:eastAsia="ru-RU"/>
        </w:rPr>
        <w:br/>
      </w:r>
      <w:r w:rsidR="00B15AA8" w:rsidRPr="00044676">
        <w:rPr>
          <w:lang w:eastAsia="ru-RU"/>
        </w:rPr>
        <w:t>          </w:t>
      </w:r>
      <w:r w:rsidRPr="00044676">
        <w:rPr>
          <w:lang w:eastAsia="ru-RU"/>
        </w:rPr>
        <w:t xml:space="preserve">В области было принято более 3 тысяч заявлений на обучение детей и 31 заявление - на перевод средств для формирования  накопительной пенсии мамы. </w:t>
      </w:r>
    </w:p>
    <w:p w:rsidR="001A600D" w:rsidRPr="00044676" w:rsidRDefault="00B15AA8" w:rsidP="001A600D">
      <w:pPr>
        <w:spacing w:after="100" w:afterAutospacing="1"/>
        <w:contextualSpacing/>
        <w:jc w:val="both"/>
        <w:rPr>
          <w:lang w:eastAsia="ru-RU"/>
        </w:rPr>
      </w:pPr>
      <w:r w:rsidRPr="00044676">
        <w:rPr>
          <w:lang w:eastAsia="ru-RU"/>
        </w:rPr>
        <w:t>          </w:t>
      </w:r>
      <w:r w:rsidR="00105577" w:rsidRPr="00044676">
        <w:rPr>
          <w:lang w:eastAsia="ru-RU"/>
        </w:rPr>
        <w:t>Более тысячи брянских семей поддержали инициативу президента РФ и обратились в этом году в ПФР за установлением  ежемесячной выплаты из средств материнского семейного капитала. На эти цели  выд</w:t>
      </w:r>
      <w:r w:rsidR="001A600D" w:rsidRPr="00044676">
        <w:rPr>
          <w:lang w:eastAsia="ru-RU"/>
        </w:rPr>
        <w:t>елено уже более 104 млн. рублей.</w:t>
      </w:r>
    </w:p>
    <w:p w:rsidR="001A600D" w:rsidRPr="00044676" w:rsidRDefault="001A600D" w:rsidP="001A600D">
      <w:pPr>
        <w:spacing w:after="100" w:afterAutospacing="1"/>
        <w:ind w:firstLine="708"/>
        <w:contextualSpacing/>
        <w:jc w:val="both"/>
      </w:pPr>
      <w:r w:rsidRPr="00044676">
        <w:rPr>
          <w:rStyle w:val="af8"/>
        </w:rPr>
        <w:t xml:space="preserve"> </w:t>
      </w:r>
      <w:r w:rsidR="007A71FA" w:rsidRPr="00044676">
        <w:rPr>
          <w:rStyle w:val="af8"/>
        </w:rPr>
        <w:t>В 2019 году</w:t>
      </w:r>
      <w:r w:rsidR="007A71FA" w:rsidRPr="00044676">
        <w:rPr>
          <w:rStyle w:val="af8"/>
          <w:b w:val="0"/>
        </w:rPr>
        <w:t xml:space="preserve"> </w:t>
      </w:r>
      <w:r w:rsidR="00105577" w:rsidRPr="00044676">
        <w:rPr>
          <w:rStyle w:val="af8"/>
          <w:b w:val="0"/>
        </w:rPr>
        <w:t>3774</w:t>
      </w:r>
      <w:r w:rsidR="00105577" w:rsidRPr="00044676">
        <w:rPr>
          <w:rStyle w:val="af8"/>
        </w:rPr>
        <w:t xml:space="preserve"> </w:t>
      </w:r>
      <w:r w:rsidR="00105577" w:rsidRPr="00044676">
        <w:t>жительницы Брянщины частично или полностью распорядились средствами материнского семейного капитала</w:t>
      </w:r>
      <w:r w:rsidR="00105577" w:rsidRPr="00044676">
        <w:rPr>
          <w:rStyle w:val="a6"/>
          <w:b/>
        </w:rPr>
        <w:t>.</w:t>
      </w:r>
      <w:r w:rsidR="00105577" w:rsidRPr="00044676">
        <w:t xml:space="preserve"> Пенсионный фонд перечислил для этого более 1,3 млрд. рублей.</w:t>
      </w:r>
    </w:p>
    <w:p w:rsidR="001A600D" w:rsidRPr="00044676" w:rsidRDefault="00105577" w:rsidP="001A600D">
      <w:pPr>
        <w:spacing w:after="100" w:afterAutospacing="1"/>
        <w:ind w:firstLine="708"/>
        <w:contextualSpacing/>
        <w:jc w:val="both"/>
      </w:pPr>
      <w:r w:rsidRPr="00044676">
        <w:t>Основным направлением реализации материнского капитала по-прежнему остается улучшение жилищных условий семьи. Без привлечения кредитных средств им воспользовались 1745  брянских мамочек. С привлечением кредитных средств материнский капитал использовали 1702 семьи.</w:t>
      </w:r>
    </w:p>
    <w:p w:rsidR="00B5594C" w:rsidRDefault="00105577" w:rsidP="00B5594C">
      <w:pPr>
        <w:spacing w:after="100" w:afterAutospacing="1"/>
        <w:ind w:firstLine="708"/>
        <w:contextualSpacing/>
        <w:jc w:val="both"/>
      </w:pPr>
      <w:r w:rsidRPr="00044676">
        <w:t>1246 жительниц области поддержали в нынешнем году инициативу президента России и подали заявление на установление ежемесячной выплаты из средств материнского капитала. Для реализации этого направления с января 2019 года брянским семьям было перечислено более 69 млн. рублей.</w:t>
      </w:r>
    </w:p>
    <w:p w:rsidR="00D036BB" w:rsidRDefault="00105577" w:rsidP="00B5594C">
      <w:pPr>
        <w:spacing w:after="100" w:afterAutospacing="1"/>
        <w:ind w:firstLine="708"/>
        <w:contextualSpacing/>
        <w:jc w:val="both"/>
      </w:pPr>
      <w:r w:rsidRPr="00044676">
        <w:t>Значительные средства м</w:t>
      </w:r>
      <w:r w:rsidR="006547F6">
        <w:t xml:space="preserve">атеринского капитала (более 22 </w:t>
      </w:r>
      <w:r w:rsidRPr="00044676">
        <w:t>млн. рублей) были направлены в текущем году на образование детей и иные, связанные с этим расходы.</w:t>
      </w:r>
    </w:p>
    <w:p w:rsidR="008449A8" w:rsidRPr="00044676" w:rsidRDefault="00827D0D" w:rsidP="006D0750">
      <w:pPr>
        <w:pStyle w:val="af0"/>
        <w:spacing w:before="0" w:after="0"/>
        <w:ind w:firstLine="708"/>
        <w:jc w:val="both"/>
        <w:rPr>
          <w:sz w:val="24"/>
          <w:szCs w:val="24"/>
        </w:rPr>
      </w:pPr>
      <w:r w:rsidRPr="00044676">
        <w:rPr>
          <w:sz w:val="24"/>
          <w:szCs w:val="24"/>
        </w:rPr>
        <w:t xml:space="preserve"> </w:t>
      </w:r>
      <w:r w:rsidR="008D6865" w:rsidRPr="00044676">
        <w:rPr>
          <w:sz w:val="24"/>
          <w:szCs w:val="24"/>
        </w:rPr>
        <w:t xml:space="preserve">                     </w:t>
      </w:r>
    </w:p>
    <w:p w:rsidR="00775D7B" w:rsidRPr="008449A8" w:rsidRDefault="008449A8" w:rsidP="006D0750">
      <w:pPr>
        <w:pStyle w:val="af0"/>
        <w:spacing w:before="0" w:after="0"/>
        <w:ind w:firstLine="708"/>
        <w:jc w:val="both"/>
        <w:rPr>
          <w:color w:val="000000"/>
          <w:sz w:val="32"/>
          <w:szCs w:val="32"/>
          <w:lang w:eastAsia="ru-RU"/>
        </w:rPr>
      </w:pPr>
      <w:r>
        <w:rPr>
          <w:sz w:val="28"/>
          <w:szCs w:val="28"/>
        </w:rPr>
        <w:t xml:space="preserve">                                   </w:t>
      </w:r>
      <w:r w:rsidR="000C6DBC" w:rsidRPr="008449A8">
        <w:rPr>
          <w:rFonts w:ascii="Times New Roman" w:hAnsi="Times New Roman"/>
          <w:sz w:val="28"/>
          <w:szCs w:val="28"/>
          <w:lang w:eastAsia="ru-RU"/>
        </w:rPr>
        <w:t>Пресс-служба ОПФР по Брянской области</w:t>
      </w:r>
    </w:p>
    <w:sectPr w:rsidR="00775D7B" w:rsidRPr="008449A8">
      <w:headerReference w:type="even" r:id="rId8"/>
      <w:headerReference w:type="default" r:id="rId9"/>
      <w:footnotePr>
        <w:pos w:val="beneathText"/>
      </w:footnotePr>
      <w:pgSz w:w="11905" w:h="16837"/>
      <w:pgMar w:top="2516" w:right="1106" w:bottom="1079" w:left="1260"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283" w:rsidRDefault="00241283">
      <w:r>
        <w:separator/>
      </w:r>
    </w:p>
  </w:endnote>
  <w:endnote w:type="continuationSeparator" w:id="1">
    <w:p w:rsidR="00241283" w:rsidRDefault="00241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283" w:rsidRDefault="00241283">
      <w:r>
        <w:separator/>
      </w:r>
    </w:p>
  </w:footnote>
  <w:footnote w:type="continuationSeparator" w:id="1">
    <w:p w:rsidR="00241283" w:rsidRDefault="00241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Pr="001E302B" w:rsidRDefault="00594292">
    <w:pPr>
      <w:pStyle w:val="ac"/>
    </w:pPr>
    <w:r>
      <w:pict>
        <v:shapetype id="_x0000_t202" coordsize="21600,21600" o:spt="202" path="m,l,21600r21600,l21600,xe">
          <v:stroke joinstyle="miter"/>
          <v:path gradientshapeok="t" o:connecttype="rect"/>
        </v:shapetype>
        <v:shape id="_x0000_s1025" type="#_x0000_t202" style="position:absolute;margin-left:72.9pt;margin-top:.45pt;width:424.25pt;height:71.45pt;z-index:-251660288;mso-wrap-distance-left:9.05pt;mso-wrap-distance-right:9.05pt" stroked="f">
          <v:fill opacity="0" color2="black"/>
          <v:textbox inset="0,0,0,0">
            <w:txbxContent>
              <w:p w:rsidR="00594292" w:rsidRDefault="00594292">
                <w:pPr>
                  <w:pStyle w:val="1"/>
                  <w:ind w:left="432" w:hanging="432"/>
                  <w:jc w:val="center"/>
                  <w:rPr>
                    <w:rFonts w:ascii="Arial" w:hAnsi="Arial"/>
                    <w:spacing w:val="30"/>
                    <w:w w:val="120"/>
                    <w:sz w:val="24"/>
                  </w:rPr>
                </w:pPr>
              </w:p>
              <w:p w:rsidR="00594292" w:rsidRDefault="00594292">
                <w:pPr>
                  <w:pStyle w:val="1"/>
                  <w:ind w:left="432" w:hanging="432"/>
                  <w:jc w:val="center"/>
                  <w:rPr>
                    <w:rFonts w:ascii="Arial" w:hAnsi="Arial"/>
                    <w:color w:val="0000FF"/>
                    <w:spacing w:val="30"/>
                    <w:w w:val="120"/>
                    <w:sz w:val="24"/>
                  </w:rPr>
                </w:pPr>
                <w:r>
                  <w:rPr>
                    <w:rFonts w:ascii="Arial" w:hAnsi="Arial"/>
                    <w:color w:val="0000FF"/>
                    <w:spacing w:val="30"/>
                    <w:w w:val="120"/>
                    <w:sz w:val="24"/>
                  </w:rPr>
                  <w:t>Отделение Пенсионного фонда РФ по Брянской области</w:t>
                </w:r>
              </w:p>
              <w:p w:rsidR="00594292" w:rsidRDefault="00594292">
                <w:pPr>
                  <w:pStyle w:val="1"/>
                  <w:ind w:left="432" w:hanging="432"/>
                  <w:jc w:val="center"/>
                  <w:rPr>
                    <w:rFonts w:ascii="Arial" w:hAnsi="Arial"/>
                    <w:color w:val="0000FF"/>
                  </w:rPr>
                </w:pPr>
                <w:r>
                  <w:rPr>
                    <w:rFonts w:ascii="Arial" w:hAnsi="Arial"/>
                    <w:color w:val="0000FF"/>
                  </w:rPr>
                  <w:br/>
                </w:r>
              </w:p>
              <w:p w:rsidR="00594292" w:rsidRDefault="00594292"/>
            </w:txbxContent>
          </v:textbox>
        </v:shape>
      </w:pict>
    </w:r>
    <w:r>
      <w:pict>
        <v:line id="_x0000_s1026" style="position:absolute;z-index:-251659264" from="1in,70.45pt" to="485.8pt,70.45pt" strokeweight=".35mm">
          <v:stroke joinstyle="miter"/>
        </v:line>
      </w:pict>
    </w:r>
    <w:r>
      <w:pict>
        <v:shape id="_x0000_s1027" type="#_x0000_t202" style="position:absolute;margin-left:177pt;margin-top:73.35pt;width:164.45pt;height:32.55pt;z-index:-251658240;mso-wrap-distance-left:9.05pt;mso-wrap-distance-right:9.05pt" stroked="f">
          <v:fill opacity="0" color2="black"/>
          <v:textbox inset="0,0,0,0">
            <w:txbxContent>
              <w:p w:rsidR="00594292" w:rsidRDefault="00594292">
                <w:pPr>
                  <w:pStyle w:val="2"/>
                  <w:ind w:left="576" w:hanging="576"/>
                  <w:jc w:val="left"/>
                  <w:rPr>
                    <w:color w:val="0000FF"/>
                  </w:rPr>
                </w:pPr>
              </w:p>
              <w:p w:rsidR="00594292" w:rsidRDefault="00594292">
                <w:pPr>
                  <w:ind w:left="576" w:hanging="576"/>
                  <w:rPr>
                    <w:color w:val="0000FF"/>
                    <w:sz w:val="36"/>
                    <w:szCs w:val="36"/>
                  </w:rPr>
                </w:pPr>
                <w:r>
                  <w:rPr>
                    <w:color w:val="0000FF"/>
                  </w:rPr>
                  <w:t xml:space="preserve">               </w:t>
                </w:r>
                <w:r>
                  <w:rPr>
                    <w:color w:val="0000FF"/>
                    <w:sz w:val="36"/>
                    <w:szCs w:val="36"/>
                  </w:rPr>
                  <w:t>Пресс-релиз</w:t>
                </w:r>
              </w:p>
            </w:txbxContent>
          </v:textbox>
        </v:shape>
      </w:pict>
    </w:r>
    <w:r w:rsidR="00EA1E5C">
      <w:rPr>
        <w:noProof/>
        <w:lang w:eastAsia="ru-RU"/>
      </w:rPr>
      <w:drawing>
        <wp:anchor distT="0" distB="0" distL="114935" distR="114935" simplePos="0" relativeHeight="251659264" behindDoc="1" locked="0" layoutInCell="1" allowOverlap="1">
          <wp:simplePos x="0" y="0"/>
          <wp:positionH relativeFrom="column">
            <wp:posOffset>-114300</wp:posOffset>
          </wp:positionH>
          <wp:positionV relativeFrom="paragraph">
            <wp:posOffset>-19685</wp:posOffset>
          </wp:positionV>
          <wp:extent cx="871855" cy="883920"/>
          <wp:effectExtent l="1905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71855" cy="8839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34580C"/>
    <w:lvl w:ilvl="0">
      <w:numFmt w:val="bullet"/>
      <w:lvlText w:val="*"/>
      <w:lvlJc w:val="left"/>
    </w:lvl>
  </w:abstractNum>
  <w:abstractNum w:abstractNumId="1">
    <w:nsid w:val="00000001"/>
    <w:multiLevelType w:val="multilevel"/>
    <w:tmpl w:val="00000001"/>
    <w:lvl w:ilvl="0">
      <w:start w:val="1"/>
      <w:numFmt w:val="none"/>
      <w:lvlText w:val=""/>
      <w:lvlJc w:val="left"/>
      <w:pPr>
        <w:tabs>
          <w:tab w:val="num" w:pos="2133"/>
        </w:tabs>
      </w:pPr>
    </w:lvl>
    <w:lvl w:ilvl="1">
      <w:start w:val="1"/>
      <w:numFmt w:val="none"/>
      <w:lvlText w:val=""/>
      <w:lvlJc w:val="left"/>
      <w:pPr>
        <w:tabs>
          <w:tab w:val="num" w:pos="2277"/>
        </w:tabs>
      </w:pPr>
    </w:lvl>
    <w:lvl w:ilvl="2">
      <w:start w:val="1"/>
      <w:numFmt w:val="none"/>
      <w:lvlText w:val=""/>
      <w:lvlJc w:val="left"/>
      <w:pPr>
        <w:tabs>
          <w:tab w:val="num" w:pos="2421"/>
        </w:tabs>
      </w:pPr>
    </w:lvl>
    <w:lvl w:ilvl="3">
      <w:start w:val="1"/>
      <w:numFmt w:val="none"/>
      <w:lvlText w:val=""/>
      <w:lvlJc w:val="left"/>
      <w:pPr>
        <w:tabs>
          <w:tab w:val="num" w:pos="2565"/>
        </w:tabs>
      </w:pPr>
    </w:lvl>
    <w:lvl w:ilvl="4">
      <w:start w:val="1"/>
      <w:numFmt w:val="none"/>
      <w:lvlText w:val=""/>
      <w:lvlJc w:val="left"/>
      <w:pPr>
        <w:tabs>
          <w:tab w:val="num" w:pos="2709"/>
        </w:tabs>
      </w:pPr>
    </w:lvl>
    <w:lvl w:ilvl="5">
      <w:start w:val="1"/>
      <w:numFmt w:val="none"/>
      <w:lvlText w:val=""/>
      <w:lvlJc w:val="left"/>
      <w:pPr>
        <w:tabs>
          <w:tab w:val="num" w:pos="2853"/>
        </w:tabs>
      </w:pPr>
    </w:lvl>
    <w:lvl w:ilvl="6">
      <w:start w:val="1"/>
      <w:numFmt w:val="none"/>
      <w:lvlText w:val=""/>
      <w:lvlJc w:val="left"/>
      <w:pPr>
        <w:tabs>
          <w:tab w:val="num" w:pos="2997"/>
        </w:tabs>
      </w:pPr>
    </w:lvl>
    <w:lvl w:ilvl="7">
      <w:start w:val="1"/>
      <w:numFmt w:val="none"/>
      <w:lvlText w:val=""/>
      <w:lvlJc w:val="left"/>
      <w:pPr>
        <w:tabs>
          <w:tab w:val="num" w:pos="3141"/>
        </w:tabs>
      </w:pPr>
    </w:lvl>
    <w:lvl w:ilvl="8">
      <w:start w:val="1"/>
      <w:numFmt w:val="none"/>
      <w:lvlText w:val=""/>
      <w:lvlJc w:val="left"/>
      <w:pPr>
        <w:tabs>
          <w:tab w:val="num" w:pos="3285"/>
        </w:tabs>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A14CAF"/>
    <w:multiLevelType w:val="hybridMultilevel"/>
    <w:tmpl w:val="4296032E"/>
    <w:lvl w:ilvl="0" w:tplc="6A84CECA">
      <w:start w:val="1"/>
      <w:numFmt w:val="bullet"/>
      <w:lvlText w:val=""/>
      <w:lvlJc w:val="left"/>
      <w:pPr>
        <w:tabs>
          <w:tab w:val="num" w:pos="720"/>
        </w:tabs>
        <w:ind w:left="720" w:hanging="360"/>
      </w:pPr>
      <w:rPr>
        <w:rFonts w:ascii="Symbol" w:hAnsi="Symbol" w:hint="default"/>
        <w:sz w:val="20"/>
      </w:rPr>
    </w:lvl>
    <w:lvl w:ilvl="1" w:tplc="99CCA61A" w:tentative="1">
      <w:start w:val="1"/>
      <w:numFmt w:val="bullet"/>
      <w:lvlText w:val="o"/>
      <w:lvlJc w:val="left"/>
      <w:pPr>
        <w:tabs>
          <w:tab w:val="num" w:pos="1440"/>
        </w:tabs>
        <w:ind w:left="1440" w:hanging="360"/>
      </w:pPr>
      <w:rPr>
        <w:rFonts w:ascii="Courier New" w:hAnsi="Courier New" w:hint="default"/>
        <w:sz w:val="20"/>
      </w:rPr>
    </w:lvl>
    <w:lvl w:ilvl="2" w:tplc="E41EE49C" w:tentative="1">
      <w:start w:val="1"/>
      <w:numFmt w:val="bullet"/>
      <w:lvlText w:val=""/>
      <w:lvlJc w:val="left"/>
      <w:pPr>
        <w:tabs>
          <w:tab w:val="num" w:pos="2160"/>
        </w:tabs>
        <w:ind w:left="2160" w:hanging="360"/>
      </w:pPr>
      <w:rPr>
        <w:rFonts w:ascii="Wingdings" w:hAnsi="Wingdings" w:hint="default"/>
        <w:sz w:val="20"/>
      </w:rPr>
    </w:lvl>
    <w:lvl w:ilvl="3" w:tplc="D70CA622" w:tentative="1">
      <w:start w:val="1"/>
      <w:numFmt w:val="bullet"/>
      <w:lvlText w:val=""/>
      <w:lvlJc w:val="left"/>
      <w:pPr>
        <w:tabs>
          <w:tab w:val="num" w:pos="2880"/>
        </w:tabs>
        <w:ind w:left="2880" w:hanging="360"/>
      </w:pPr>
      <w:rPr>
        <w:rFonts w:ascii="Wingdings" w:hAnsi="Wingdings" w:hint="default"/>
        <w:sz w:val="20"/>
      </w:rPr>
    </w:lvl>
    <w:lvl w:ilvl="4" w:tplc="0D30480C" w:tentative="1">
      <w:start w:val="1"/>
      <w:numFmt w:val="bullet"/>
      <w:lvlText w:val=""/>
      <w:lvlJc w:val="left"/>
      <w:pPr>
        <w:tabs>
          <w:tab w:val="num" w:pos="3600"/>
        </w:tabs>
        <w:ind w:left="3600" w:hanging="360"/>
      </w:pPr>
      <w:rPr>
        <w:rFonts w:ascii="Wingdings" w:hAnsi="Wingdings" w:hint="default"/>
        <w:sz w:val="20"/>
      </w:rPr>
    </w:lvl>
    <w:lvl w:ilvl="5" w:tplc="7FBCF57E" w:tentative="1">
      <w:start w:val="1"/>
      <w:numFmt w:val="bullet"/>
      <w:lvlText w:val=""/>
      <w:lvlJc w:val="left"/>
      <w:pPr>
        <w:tabs>
          <w:tab w:val="num" w:pos="4320"/>
        </w:tabs>
        <w:ind w:left="4320" w:hanging="360"/>
      </w:pPr>
      <w:rPr>
        <w:rFonts w:ascii="Wingdings" w:hAnsi="Wingdings" w:hint="default"/>
        <w:sz w:val="20"/>
      </w:rPr>
    </w:lvl>
    <w:lvl w:ilvl="6" w:tplc="6D70E4DC" w:tentative="1">
      <w:start w:val="1"/>
      <w:numFmt w:val="bullet"/>
      <w:lvlText w:val=""/>
      <w:lvlJc w:val="left"/>
      <w:pPr>
        <w:tabs>
          <w:tab w:val="num" w:pos="5040"/>
        </w:tabs>
        <w:ind w:left="5040" w:hanging="360"/>
      </w:pPr>
      <w:rPr>
        <w:rFonts w:ascii="Wingdings" w:hAnsi="Wingdings" w:hint="default"/>
        <w:sz w:val="20"/>
      </w:rPr>
    </w:lvl>
    <w:lvl w:ilvl="7" w:tplc="84E6FF9E" w:tentative="1">
      <w:start w:val="1"/>
      <w:numFmt w:val="bullet"/>
      <w:lvlText w:val=""/>
      <w:lvlJc w:val="left"/>
      <w:pPr>
        <w:tabs>
          <w:tab w:val="num" w:pos="5760"/>
        </w:tabs>
        <w:ind w:left="5760" w:hanging="360"/>
      </w:pPr>
      <w:rPr>
        <w:rFonts w:ascii="Wingdings" w:hAnsi="Wingdings" w:hint="default"/>
        <w:sz w:val="20"/>
      </w:rPr>
    </w:lvl>
    <w:lvl w:ilvl="8" w:tplc="0CD6F404" w:tentative="1">
      <w:start w:val="1"/>
      <w:numFmt w:val="bullet"/>
      <w:lvlText w:val=""/>
      <w:lvlJc w:val="left"/>
      <w:pPr>
        <w:tabs>
          <w:tab w:val="num" w:pos="6480"/>
        </w:tabs>
        <w:ind w:left="6480" w:hanging="360"/>
      </w:pPr>
      <w:rPr>
        <w:rFonts w:ascii="Wingdings" w:hAnsi="Wingdings" w:hint="default"/>
        <w:sz w:val="20"/>
      </w:rPr>
    </w:lvl>
  </w:abstractNum>
  <w:abstractNum w:abstractNumId="5">
    <w:nsid w:val="00B0005A"/>
    <w:multiLevelType w:val="hybridMultilevel"/>
    <w:tmpl w:val="7118FFE8"/>
    <w:lvl w:ilvl="0" w:tplc="3028F4FE">
      <w:start w:val="1"/>
      <w:numFmt w:val="bullet"/>
      <w:lvlText w:val=""/>
      <w:lvlJc w:val="left"/>
      <w:pPr>
        <w:tabs>
          <w:tab w:val="num" w:pos="720"/>
        </w:tabs>
        <w:ind w:left="720" w:hanging="360"/>
      </w:pPr>
      <w:rPr>
        <w:rFonts w:ascii="Symbol" w:hAnsi="Symbol" w:hint="default"/>
        <w:sz w:val="20"/>
      </w:rPr>
    </w:lvl>
    <w:lvl w:ilvl="1" w:tplc="6976636E" w:tentative="1">
      <w:start w:val="1"/>
      <w:numFmt w:val="bullet"/>
      <w:lvlText w:val="o"/>
      <w:lvlJc w:val="left"/>
      <w:pPr>
        <w:tabs>
          <w:tab w:val="num" w:pos="1440"/>
        </w:tabs>
        <w:ind w:left="1440" w:hanging="360"/>
      </w:pPr>
      <w:rPr>
        <w:rFonts w:ascii="Courier New" w:hAnsi="Courier New" w:hint="default"/>
        <w:sz w:val="20"/>
      </w:rPr>
    </w:lvl>
    <w:lvl w:ilvl="2" w:tplc="CC5C6420" w:tentative="1">
      <w:start w:val="1"/>
      <w:numFmt w:val="bullet"/>
      <w:lvlText w:val=""/>
      <w:lvlJc w:val="left"/>
      <w:pPr>
        <w:tabs>
          <w:tab w:val="num" w:pos="2160"/>
        </w:tabs>
        <w:ind w:left="2160" w:hanging="360"/>
      </w:pPr>
      <w:rPr>
        <w:rFonts w:ascii="Wingdings" w:hAnsi="Wingdings" w:hint="default"/>
        <w:sz w:val="20"/>
      </w:rPr>
    </w:lvl>
    <w:lvl w:ilvl="3" w:tplc="A6DE3150" w:tentative="1">
      <w:start w:val="1"/>
      <w:numFmt w:val="bullet"/>
      <w:lvlText w:val=""/>
      <w:lvlJc w:val="left"/>
      <w:pPr>
        <w:tabs>
          <w:tab w:val="num" w:pos="2880"/>
        </w:tabs>
        <w:ind w:left="2880" w:hanging="360"/>
      </w:pPr>
      <w:rPr>
        <w:rFonts w:ascii="Wingdings" w:hAnsi="Wingdings" w:hint="default"/>
        <w:sz w:val="20"/>
      </w:rPr>
    </w:lvl>
    <w:lvl w:ilvl="4" w:tplc="48E882AA" w:tentative="1">
      <w:start w:val="1"/>
      <w:numFmt w:val="bullet"/>
      <w:lvlText w:val=""/>
      <w:lvlJc w:val="left"/>
      <w:pPr>
        <w:tabs>
          <w:tab w:val="num" w:pos="3600"/>
        </w:tabs>
        <w:ind w:left="3600" w:hanging="360"/>
      </w:pPr>
      <w:rPr>
        <w:rFonts w:ascii="Wingdings" w:hAnsi="Wingdings" w:hint="default"/>
        <w:sz w:val="20"/>
      </w:rPr>
    </w:lvl>
    <w:lvl w:ilvl="5" w:tplc="4FDAD980" w:tentative="1">
      <w:start w:val="1"/>
      <w:numFmt w:val="bullet"/>
      <w:lvlText w:val=""/>
      <w:lvlJc w:val="left"/>
      <w:pPr>
        <w:tabs>
          <w:tab w:val="num" w:pos="4320"/>
        </w:tabs>
        <w:ind w:left="4320" w:hanging="360"/>
      </w:pPr>
      <w:rPr>
        <w:rFonts w:ascii="Wingdings" w:hAnsi="Wingdings" w:hint="default"/>
        <w:sz w:val="20"/>
      </w:rPr>
    </w:lvl>
    <w:lvl w:ilvl="6" w:tplc="B170C2BC" w:tentative="1">
      <w:start w:val="1"/>
      <w:numFmt w:val="bullet"/>
      <w:lvlText w:val=""/>
      <w:lvlJc w:val="left"/>
      <w:pPr>
        <w:tabs>
          <w:tab w:val="num" w:pos="5040"/>
        </w:tabs>
        <w:ind w:left="5040" w:hanging="360"/>
      </w:pPr>
      <w:rPr>
        <w:rFonts w:ascii="Wingdings" w:hAnsi="Wingdings" w:hint="default"/>
        <w:sz w:val="20"/>
      </w:rPr>
    </w:lvl>
    <w:lvl w:ilvl="7" w:tplc="2AB00400" w:tentative="1">
      <w:start w:val="1"/>
      <w:numFmt w:val="bullet"/>
      <w:lvlText w:val=""/>
      <w:lvlJc w:val="left"/>
      <w:pPr>
        <w:tabs>
          <w:tab w:val="num" w:pos="5760"/>
        </w:tabs>
        <w:ind w:left="5760" w:hanging="360"/>
      </w:pPr>
      <w:rPr>
        <w:rFonts w:ascii="Wingdings" w:hAnsi="Wingdings" w:hint="default"/>
        <w:sz w:val="20"/>
      </w:rPr>
    </w:lvl>
    <w:lvl w:ilvl="8" w:tplc="ADECC150" w:tentative="1">
      <w:start w:val="1"/>
      <w:numFmt w:val="bullet"/>
      <w:lvlText w:val=""/>
      <w:lvlJc w:val="left"/>
      <w:pPr>
        <w:tabs>
          <w:tab w:val="num" w:pos="6480"/>
        </w:tabs>
        <w:ind w:left="6480" w:hanging="360"/>
      </w:pPr>
      <w:rPr>
        <w:rFonts w:ascii="Wingdings" w:hAnsi="Wingdings" w:hint="default"/>
        <w:sz w:val="20"/>
      </w:rPr>
    </w:lvl>
  </w:abstractNum>
  <w:abstractNum w:abstractNumId="6">
    <w:nsid w:val="0114019E"/>
    <w:multiLevelType w:val="multilevel"/>
    <w:tmpl w:val="EDB8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A52228"/>
    <w:multiLevelType w:val="hybridMultilevel"/>
    <w:tmpl w:val="2EC00910"/>
    <w:lvl w:ilvl="0" w:tplc="0F66FE26">
      <w:start w:val="1"/>
      <w:numFmt w:val="bullet"/>
      <w:lvlText w:val=""/>
      <w:lvlJc w:val="left"/>
      <w:pPr>
        <w:tabs>
          <w:tab w:val="num" w:pos="720"/>
        </w:tabs>
        <w:ind w:left="720" w:hanging="360"/>
      </w:pPr>
      <w:rPr>
        <w:rFonts w:ascii="Symbol" w:hAnsi="Symbol" w:hint="default"/>
        <w:sz w:val="20"/>
      </w:rPr>
    </w:lvl>
    <w:lvl w:ilvl="1" w:tplc="AE160118" w:tentative="1">
      <w:start w:val="1"/>
      <w:numFmt w:val="bullet"/>
      <w:lvlText w:val="o"/>
      <w:lvlJc w:val="left"/>
      <w:pPr>
        <w:tabs>
          <w:tab w:val="num" w:pos="1440"/>
        </w:tabs>
        <w:ind w:left="1440" w:hanging="360"/>
      </w:pPr>
      <w:rPr>
        <w:rFonts w:ascii="Courier New" w:hAnsi="Courier New" w:hint="default"/>
        <w:sz w:val="20"/>
      </w:rPr>
    </w:lvl>
    <w:lvl w:ilvl="2" w:tplc="440CE5D6" w:tentative="1">
      <w:start w:val="1"/>
      <w:numFmt w:val="bullet"/>
      <w:lvlText w:val=""/>
      <w:lvlJc w:val="left"/>
      <w:pPr>
        <w:tabs>
          <w:tab w:val="num" w:pos="2160"/>
        </w:tabs>
        <w:ind w:left="2160" w:hanging="360"/>
      </w:pPr>
      <w:rPr>
        <w:rFonts w:ascii="Wingdings" w:hAnsi="Wingdings" w:hint="default"/>
        <w:sz w:val="20"/>
      </w:rPr>
    </w:lvl>
    <w:lvl w:ilvl="3" w:tplc="CE0AEFE4" w:tentative="1">
      <w:start w:val="1"/>
      <w:numFmt w:val="bullet"/>
      <w:lvlText w:val=""/>
      <w:lvlJc w:val="left"/>
      <w:pPr>
        <w:tabs>
          <w:tab w:val="num" w:pos="2880"/>
        </w:tabs>
        <w:ind w:left="2880" w:hanging="360"/>
      </w:pPr>
      <w:rPr>
        <w:rFonts w:ascii="Wingdings" w:hAnsi="Wingdings" w:hint="default"/>
        <w:sz w:val="20"/>
      </w:rPr>
    </w:lvl>
    <w:lvl w:ilvl="4" w:tplc="9912E37C" w:tentative="1">
      <w:start w:val="1"/>
      <w:numFmt w:val="bullet"/>
      <w:lvlText w:val=""/>
      <w:lvlJc w:val="left"/>
      <w:pPr>
        <w:tabs>
          <w:tab w:val="num" w:pos="3600"/>
        </w:tabs>
        <w:ind w:left="3600" w:hanging="360"/>
      </w:pPr>
      <w:rPr>
        <w:rFonts w:ascii="Wingdings" w:hAnsi="Wingdings" w:hint="default"/>
        <w:sz w:val="20"/>
      </w:rPr>
    </w:lvl>
    <w:lvl w:ilvl="5" w:tplc="B2421204" w:tentative="1">
      <w:start w:val="1"/>
      <w:numFmt w:val="bullet"/>
      <w:lvlText w:val=""/>
      <w:lvlJc w:val="left"/>
      <w:pPr>
        <w:tabs>
          <w:tab w:val="num" w:pos="4320"/>
        </w:tabs>
        <w:ind w:left="4320" w:hanging="360"/>
      </w:pPr>
      <w:rPr>
        <w:rFonts w:ascii="Wingdings" w:hAnsi="Wingdings" w:hint="default"/>
        <w:sz w:val="20"/>
      </w:rPr>
    </w:lvl>
    <w:lvl w:ilvl="6" w:tplc="7C4263AC" w:tentative="1">
      <w:start w:val="1"/>
      <w:numFmt w:val="bullet"/>
      <w:lvlText w:val=""/>
      <w:lvlJc w:val="left"/>
      <w:pPr>
        <w:tabs>
          <w:tab w:val="num" w:pos="5040"/>
        </w:tabs>
        <w:ind w:left="5040" w:hanging="360"/>
      </w:pPr>
      <w:rPr>
        <w:rFonts w:ascii="Wingdings" w:hAnsi="Wingdings" w:hint="default"/>
        <w:sz w:val="20"/>
      </w:rPr>
    </w:lvl>
    <w:lvl w:ilvl="7" w:tplc="187EE5C6" w:tentative="1">
      <w:start w:val="1"/>
      <w:numFmt w:val="bullet"/>
      <w:lvlText w:val=""/>
      <w:lvlJc w:val="left"/>
      <w:pPr>
        <w:tabs>
          <w:tab w:val="num" w:pos="5760"/>
        </w:tabs>
        <w:ind w:left="5760" w:hanging="360"/>
      </w:pPr>
      <w:rPr>
        <w:rFonts w:ascii="Wingdings" w:hAnsi="Wingdings" w:hint="default"/>
        <w:sz w:val="20"/>
      </w:rPr>
    </w:lvl>
    <w:lvl w:ilvl="8" w:tplc="7DEA0F82" w:tentative="1">
      <w:start w:val="1"/>
      <w:numFmt w:val="bullet"/>
      <w:lvlText w:val=""/>
      <w:lvlJc w:val="left"/>
      <w:pPr>
        <w:tabs>
          <w:tab w:val="num" w:pos="6480"/>
        </w:tabs>
        <w:ind w:left="6480" w:hanging="360"/>
      </w:pPr>
      <w:rPr>
        <w:rFonts w:ascii="Wingdings" w:hAnsi="Wingdings" w:hint="default"/>
        <w:sz w:val="20"/>
      </w:rPr>
    </w:lvl>
  </w:abstractNum>
  <w:abstractNum w:abstractNumId="8">
    <w:nsid w:val="097F6E1B"/>
    <w:multiLevelType w:val="multilevel"/>
    <w:tmpl w:val="A05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0F1DB2"/>
    <w:multiLevelType w:val="multilevel"/>
    <w:tmpl w:val="CB52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713974"/>
    <w:multiLevelType w:val="hybridMultilevel"/>
    <w:tmpl w:val="5678B50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FF7E38"/>
    <w:multiLevelType w:val="multilevel"/>
    <w:tmpl w:val="E152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193100"/>
    <w:multiLevelType w:val="multilevel"/>
    <w:tmpl w:val="61E2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7C7867"/>
    <w:multiLevelType w:val="multilevel"/>
    <w:tmpl w:val="5E0C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8672CB"/>
    <w:multiLevelType w:val="multilevel"/>
    <w:tmpl w:val="730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9E36D2"/>
    <w:multiLevelType w:val="multilevel"/>
    <w:tmpl w:val="DA6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B44483"/>
    <w:multiLevelType w:val="hybridMultilevel"/>
    <w:tmpl w:val="0F06A692"/>
    <w:lvl w:ilvl="0" w:tplc="E2AA3ACA">
      <w:start w:val="1"/>
      <w:numFmt w:val="bullet"/>
      <w:lvlText w:val=""/>
      <w:lvlJc w:val="left"/>
      <w:pPr>
        <w:tabs>
          <w:tab w:val="num" w:pos="720"/>
        </w:tabs>
        <w:ind w:left="720" w:hanging="360"/>
      </w:pPr>
      <w:rPr>
        <w:rFonts w:ascii="Symbol" w:hAnsi="Symbol" w:hint="default"/>
        <w:sz w:val="20"/>
      </w:rPr>
    </w:lvl>
    <w:lvl w:ilvl="1" w:tplc="B4466C30" w:tentative="1">
      <w:start w:val="1"/>
      <w:numFmt w:val="bullet"/>
      <w:lvlText w:val="o"/>
      <w:lvlJc w:val="left"/>
      <w:pPr>
        <w:tabs>
          <w:tab w:val="num" w:pos="1440"/>
        </w:tabs>
        <w:ind w:left="1440" w:hanging="360"/>
      </w:pPr>
      <w:rPr>
        <w:rFonts w:ascii="Courier New" w:hAnsi="Courier New" w:hint="default"/>
        <w:sz w:val="20"/>
      </w:rPr>
    </w:lvl>
    <w:lvl w:ilvl="2" w:tplc="D4C2D278" w:tentative="1">
      <w:start w:val="1"/>
      <w:numFmt w:val="bullet"/>
      <w:lvlText w:val=""/>
      <w:lvlJc w:val="left"/>
      <w:pPr>
        <w:tabs>
          <w:tab w:val="num" w:pos="2160"/>
        </w:tabs>
        <w:ind w:left="2160" w:hanging="360"/>
      </w:pPr>
      <w:rPr>
        <w:rFonts w:ascii="Wingdings" w:hAnsi="Wingdings" w:hint="default"/>
        <w:sz w:val="20"/>
      </w:rPr>
    </w:lvl>
    <w:lvl w:ilvl="3" w:tplc="CE92616C" w:tentative="1">
      <w:start w:val="1"/>
      <w:numFmt w:val="bullet"/>
      <w:lvlText w:val=""/>
      <w:lvlJc w:val="left"/>
      <w:pPr>
        <w:tabs>
          <w:tab w:val="num" w:pos="2880"/>
        </w:tabs>
        <w:ind w:left="2880" w:hanging="360"/>
      </w:pPr>
      <w:rPr>
        <w:rFonts w:ascii="Wingdings" w:hAnsi="Wingdings" w:hint="default"/>
        <w:sz w:val="20"/>
      </w:rPr>
    </w:lvl>
    <w:lvl w:ilvl="4" w:tplc="D354E0A8" w:tentative="1">
      <w:start w:val="1"/>
      <w:numFmt w:val="bullet"/>
      <w:lvlText w:val=""/>
      <w:lvlJc w:val="left"/>
      <w:pPr>
        <w:tabs>
          <w:tab w:val="num" w:pos="3600"/>
        </w:tabs>
        <w:ind w:left="3600" w:hanging="360"/>
      </w:pPr>
      <w:rPr>
        <w:rFonts w:ascii="Wingdings" w:hAnsi="Wingdings" w:hint="default"/>
        <w:sz w:val="20"/>
      </w:rPr>
    </w:lvl>
    <w:lvl w:ilvl="5" w:tplc="1EAE3F90" w:tentative="1">
      <w:start w:val="1"/>
      <w:numFmt w:val="bullet"/>
      <w:lvlText w:val=""/>
      <w:lvlJc w:val="left"/>
      <w:pPr>
        <w:tabs>
          <w:tab w:val="num" w:pos="4320"/>
        </w:tabs>
        <w:ind w:left="4320" w:hanging="360"/>
      </w:pPr>
      <w:rPr>
        <w:rFonts w:ascii="Wingdings" w:hAnsi="Wingdings" w:hint="default"/>
        <w:sz w:val="20"/>
      </w:rPr>
    </w:lvl>
    <w:lvl w:ilvl="6" w:tplc="D6680632" w:tentative="1">
      <w:start w:val="1"/>
      <w:numFmt w:val="bullet"/>
      <w:lvlText w:val=""/>
      <w:lvlJc w:val="left"/>
      <w:pPr>
        <w:tabs>
          <w:tab w:val="num" w:pos="5040"/>
        </w:tabs>
        <w:ind w:left="5040" w:hanging="360"/>
      </w:pPr>
      <w:rPr>
        <w:rFonts w:ascii="Wingdings" w:hAnsi="Wingdings" w:hint="default"/>
        <w:sz w:val="20"/>
      </w:rPr>
    </w:lvl>
    <w:lvl w:ilvl="7" w:tplc="ED4E5214" w:tentative="1">
      <w:start w:val="1"/>
      <w:numFmt w:val="bullet"/>
      <w:lvlText w:val=""/>
      <w:lvlJc w:val="left"/>
      <w:pPr>
        <w:tabs>
          <w:tab w:val="num" w:pos="5760"/>
        </w:tabs>
        <w:ind w:left="5760" w:hanging="360"/>
      </w:pPr>
      <w:rPr>
        <w:rFonts w:ascii="Wingdings" w:hAnsi="Wingdings" w:hint="default"/>
        <w:sz w:val="20"/>
      </w:rPr>
    </w:lvl>
    <w:lvl w:ilvl="8" w:tplc="594E8656"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1B0ACC"/>
    <w:multiLevelType w:val="hybridMultilevel"/>
    <w:tmpl w:val="EDE85DFA"/>
    <w:lvl w:ilvl="0" w:tplc="B6C8A134">
      <w:start w:val="1"/>
      <w:numFmt w:val="bullet"/>
      <w:lvlText w:val=""/>
      <w:lvlJc w:val="left"/>
      <w:pPr>
        <w:tabs>
          <w:tab w:val="num" w:pos="720"/>
        </w:tabs>
        <w:ind w:left="720" w:hanging="360"/>
      </w:pPr>
      <w:rPr>
        <w:rFonts w:ascii="Symbol" w:hAnsi="Symbol" w:hint="default"/>
        <w:sz w:val="20"/>
      </w:rPr>
    </w:lvl>
    <w:lvl w:ilvl="1" w:tplc="B7885852">
      <w:start w:val="1"/>
      <w:numFmt w:val="decimal"/>
      <w:lvlText w:val="%2."/>
      <w:lvlJc w:val="left"/>
      <w:pPr>
        <w:tabs>
          <w:tab w:val="num" w:pos="1440"/>
        </w:tabs>
        <w:ind w:left="1440" w:hanging="360"/>
      </w:pPr>
    </w:lvl>
    <w:lvl w:ilvl="2" w:tplc="CB446866">
      <w:start w:val="1"/>
      <w:numFmt w:val="decimal"/>
      <w:lvlText w:val="%3."/>
      <w:lvlJc w:val="left"/>
      <w:pPr>
        <w:tabs>
          <w:tab w:val="num" w:pos="2160"/>
        </w:tabs>
        <w:ind w:left="2160" w:hanging="360"/>
      </w:pPr>
    </w:lvl>
    <w:lvl w:ilvl="3" w:tplc="9726009C">
      <w:start w:val="1"/>
      <w:numFmt w:val="decimal"/>
      <w:lvlText w:val="%4."/>
      <w:lvlJc w:val="left"/>
      <w:pPr>
        <w:tabs>
          <w:tab w:val="num" w:pos="2880"/>
        </w:tabs>
        <w:ind w:left="2880" w:hanging="360"/>
      </w:pPr>
    </w:lvl>
    <w:lvl w:ilvl="4" w:tplc="AA9E0F66">
      <w:start w:val="1"/>
      <w:numFmt w:val="decimal"/>
      <w:lvlText w:val="%5."/>
      <w:lvlJc w:val="left"/>
      <w:pPr>
        <w:tabs>
          <w:tab w:val="num" w:pos="3600"/>
        </w:tabs>
        <w:ind w:left="3600" w:hanging="360"/>
      </w:pPr>
    </w:lvl>
    <w:lvl w:ilvl="5" w:tplc="14DE038A">
      <w:start w:val="1"/>
      <w:numFmt w:val="decimal"/>
      <w:lvlText w:val="%6."/>
      <w:lvlJc w:val="left"/>
      <w:pPr>
        <w:tabs>
          <w:tab w:val="num" w:pos="4320"/>
        </w:tabs>
        <w:ind w:left="4320" w:hanging="360"/>
      </w:pPr>
    </w:lvl>
    <w:lvl w:ilvl="6" w:tplc="1F267AC6">
      <w:start w:val="1"/>
      <w:numFmt w:val="decimal"/>
      <w:lvlText w:val="%7."/>
      <w:lvlJc w:val="left"/>
      <w:pPr>
        <w:tabs>
          <w:tab w:val="num" w:pos="5040"/>
        </w:tabs>
        <w:ind w:left="5040" w:hanging="360"/>
      </w:pPr>
    </w:lvl>
    <w:lvl w:ilvl="7" w:tplc="8D742E86">
      <w:start w:val="1"/>
      <w:numFmt w:val="decimal"/>
      <w:lvlText w:val="%8."/>
      <w:lvlJc w:val="left"/>
      <w:pPr>
        <w:tabs>
          <w:tab w:val="num" w:pos="5760"/>
        </w:tabs>
        <w:ind w:left="5760" w:hanging="360"/>
      </w:pPr>
    </w:lvl>
    <w:lvl w:ilvl="8" w:tplc="459855B8">
      <w:start w:val="1"/>
      <w:numFmt w:val="decimal"/>
      <w:lvlText w:val="%9."/>
      <w:lvlJc w:val="left"/>
      <w:pPr>
        <w:tabs>
          <w:tab w:val="num" w:pos="6480"/>
        </w:tabs>
        <w:ind w:left="6480" w:hanging="360"/>
      </w:pPr>
    </w:lvl>
  </w:abstractNum>
  <w:abstractNum w:abstractNumId="18">
    <w:nsid w:val="29F379A8"/>
    <w:multiLevelType w:val="multilevel"/>
    <w:tmpl w:val="AC9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137A4E"/>
    <w:multiLevelType w:val="hybridMultilevel"/>
    <w:tmpl w:val="8DC2D34E"/>
    <w:lvl w:ilvl="0" w:tplc="00B2ECF8">
      <w:start w:val="1"/>
      <w:numFmt w:val="bullet"/>
      <w:lvlText w:val=""/>
      <w:lvlJc w:val="left"/>
      <w:pPr>
        <w:tabs>
          <w:tab w:val="num" w:pos="720"/>
        </w:tabs>
        <w:ind w:left="720" w:hanging="360"/>
      </w:pPr>
      <w:rPr>
        <w:rFonts w:ascii="Symbol" w:hAnsi="Symbol" w:hint="default"/>
        <w:sz w:val="20"/>
      </w:rPr>
    </w:lvl>
    <w:lvl w:ilvl="1" w:tplc="745EBB62" w:tentative="1">
      <w:start w:val="1"/>
      <w:numFmt w:val="bullet"/>
      <w:lvlText w:val="o"/>
      <w:lvlJc w:val="left"/>
      <w:pPr>
        <w:tabs>
          <w:tab w:val="num" w:pos="1440"/>
        </w:tabs>
        <w:ind w:left="1440" w:hanging="360"/>
      </w:pPr>
      <w:rPr>
        <w:rFonts w:ascii="Courier New" w:hAnsi="Courier New" w:hint="default"/>
        <w:sz w:val="20"/>
      </w:rPr>
    </w:lvl>
    <w:lvl w:ilvl="2" w:tplc="495EEB70" w:tentative="1">
      <w:start w:val="1"/>
      <w:numFmt w:val="bullet"/>
      <w:lvlText w:val=""/>
      <w:lvlJc w:val="left"/>
      <w:pPr>
        <w:tabs>
          <w:tab w:val="num" w:pos="2160"/>
        </w:tabs>
        <w:ind w:left="2160" w:hanging="360"/>
      </w:pPr>
      <w:rPr>
        <w:rFonts w:ascii="Wingdings" w:hAnsi="Wingdings" w:hint="default"/>
        <w:sz w:val="20"/>
      </w:rPr>
    </w:lvl>
    <w:lvl w:ilvl="3" w:tplc="D9589E92" w:tentative="1">
      <w:start w:val="1"/>
      <w:numFmt w:val="bullet"/>
      <w:lvlText w:val=""/>
      <w:lvlJc w:val="left"/>
      <w:pPr>
        <w:tabs>
          <w:tab w:val="num" w:pos="2880"/>
        </w:tabs>
        <w:ind w:left="2880" w:hanging="360"/>
      </w:pPr>
      <w:rPr>
        <w:rFonts w:ascii="Wingdings" w:hAnsi="Wingdings" w:hint="default"/>
        <w:sz w:val="20"/>
      </w:rPr>
    </w:lvl>
    <w:lvl w:ilvl="4" w:tplc="E752D9FC" w:tentative="1">
      <w:start w:val="1"/>
      <w:numFmt w:val="bullet"/>
      <w:lvlText w:val=""/>
      <w:lvlJc w:val="left"/>
      <w:pPr>
        <w:tabs>
          <w:tab w:val="num" w:pos="3600"/>
        </w:tabs>
        <w:ind w:left="3600" w:hanging="360"/>
      </w:pPr>
      <w:rPr>
        <w:rFonts w:ascii="Wingdings" w:hAnsi="Wingdings" w:hint="default"/>
        <w:sz w:val="20"/>
      </w:rPr>
    </w:lvl>
    <w:lvl w:ilvl="5" w:tplc="23E8E48E" w:tentative="1">
      <w:start w:val="1"/>
      <w:numFmt w:val="bullet"/>
      <w:lvlText w:val=""/>
      <w:lvlJc w:val="left"/>
      <w:pPr>
        <w:tabs>
          <w:tab w:val="num" w:pos="4320"/>
        </w:tabs>
        <w:ind w:left="4320" w:hanging="360"/>
      </w:pPr>
      <w:rPr>
        <w:rFonts w:ascii="Wingdings" w:hAnsi="Wingdings" w:hint="default"/>
        <w:sz w:val="20"/>
      </w:rPr>
    </w:lvl>
    <w:lvl w:ilvl="6" w:tplc="ABD47F0C" w:tentative="1">
      <w:start w:val="1"/>
      <w:numFmt w:val="bullet"/>
      <w:lvlText w:val=""/>
      <w:lvlJc w:val="left"/>
      <w:pPr>
        <w:tabs>
          <w:tab w:val="num" w:pos="5040"/>
        </w:tabs>
        <w:ind w:left="5040" w:hanging="360"/>
      </w:pPr>
      <w:rPr>
        <w:rFonts w:ascii="Wingdings" w:hAnsi="Wingdings" w:hint="default"/>
        <w:sz w:val="20"/>
      </w:rPr>
    </w:lvl>
    <w:lvl w:ilvl="7" w:tplc="9376BF68" w:tentative="1">
      <w:start w:val="1"/>
      <w:numFmt w:val="bullet"/>
      <w:lvlText w:val=""/>
      <w:lvlJc w:val="left"/>
      <w:pPr>
        <w:tabs>
          <w:tab w:val="num" w:pos="5760"/>
        </w:tabs>
        <w:ind w:left="5760" w:hanging="360"/>
      </w:pPr>
      <w:rPr>
        <w:rFonts w:ascii="Wingdings" w:hAnsi="Wingdings" w:hint="default"/>
        <w:sz w:val="20"/>
      </w:rPr>
    </w:lvl>
    <w:lvl w:ilvl="8" w:tplc="8556993A"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F355C1"/>
    <w:multiLevelType w:val="hybridMultilevel"/>
    <w:tmpl w:val="05388396"/>
    <w:lvl w:ilvl="0" w:tplc="90F8E108">
      <w:start w:val="1"/>
      <w:numFmt w:val="bullet"/>
      <w:lvlText w:val=""/>
      <w:lvlJc w:val="left"/>
      <w:pPr>
        <w:tabs>
          <w:tab w:val="num" w:pos="720"/>
        </w:tabs>
        <w:ind w:left="720" w:hanging="360"/>
      </w:pPr>
      <w:rPr>
        <w:rFonts w:ascii="Symbol" w:hAnsi="Symbol" w:hint="default"/>
        <w:sz w:val="20"/>
      </w:rPr>
    </w:lvl>
    <w:lvl w:ilvl="1" w:tplc="A6F8F278" w:tentative="1">
      <w:start w:val="1"/>
      <w:numFmt w:val="bullet"/>
      <w:lvlText w:val="o"/>
      <w:lvlJc w:val="left"/>
      <w:pPr>
        <w:tabs>
          <w:tab w:val="num" w:pos="1440"/>
        </w:tabs>
        <w:ind w:left="1440" w:hanging="360"/>
      </w:pPr>
      <w:rPr>
        <w:rFonts w:ascii="Courier New" w:hAnsi="Courier New" w:hint="default"/>
        <w:sz w:val="20"/>
      </w:rPr>
    </w:lvl>
    <w:lvl w:ilvl="2" w:tplc="9454FE02" w:tentative="1">
      <w:start w:val="1"/>
      <w:numFmt w:val="bullet"/>
      <w:lvlText w:val=""/>
      <w:lvlJc w:val="left"/>
      <w:pPr>
        <w:tabs>
          <w:tab w:val="num" w:pos="2160"/>
        </w:tabs>
        <w:ind w:left="2160" w:hanging="360"/>
      </w:pPr>
      <w:rPr>
        <w:rFonts w:ascii="Wingdings" w:hAnsi="Wingdings" w:hint="default"/>
        <w:sz w:val="20"/>
      </w:rPr>
    </w:lvl>
    <w:lvl w:ilvl="3" w:tplc="4A02A3C4" w:tentative="1">
      <w:start w:val="1"/>
      <w:numFmt w:val="bullet"/>
      <w:lvlText w:val=""/>
      <w:lvlJc w:val="left"/>
      <w:pPr>
        <w:tabs>
          <w:tab w:val="num" w:pos="2880"/>
        </w:tabs>
        <w:ind w:left="2880" w:hanging="360"/>
      </w:pPr>
      <w:rPr>
        <w:rFonts w:ascii="Wingdings" w:hAnsi="Wingdings" w:hint="default"/>
        <w:sz w:val="20"/>
      </w:rPr>
    </w:lvl>
    <w:lvl w:ilvl="4" w:tplc="1842E802" w:tentative="1">
      <w:start w:val="1"/>
      <w:numFmt w:val="bullet"/>
      <w:lvlText w:val=""/>
      <w:lvlJc w:val="left"/>
      <w:pPr>
        <w:tabs>
          <w:tab w:val="num" w:pos="3600"/>
        </w:tabs>
        <w:ind w:left="3600" w:hanging="360"/>
      </w:pPr>
      <w:rPr>
        <w:rFonts w:ascii="Wingdings" w:hAnsi="Wingdings" w:hint="default"/>
        <w:sz w:val="20"/>
      </w:rPr>
    </w:lvl>
    <w:lvl w:ilvl="5" w:tplc="46F46A92" w:tentative="1">
      <w:start w:val="1"/>
      <w:numFmt w:val="bullet"/>
      <w:lvlText w:val=""/>
      <w:lvlJc w:val="left"/>
      <w:pPr>
        <w:tabs>
          <w:tab w:val="num" w:pos="4320"/>
        </w:tabs>
        <w:ind w:left="4320" w:hanging="360"/>
      </w:pPr>
      <w:rPr>
        <w:rFonts w:ascii="Wingdings" w:hAnsi="Wingdings" w:hint="default"/>
        <w:sz w:val="20"/>
      </w:rPr>
    </w:lvl>
    <w:lvl w:ilvl="6" w:tplc="F2621C3A" w:tentative="1">
      <w:start w:val="1"/>
      <w:numFmt w:val="bullet"/>
      <w:lvlText w:val=""/>
      <w:lvlJc w:val="left"/>
      <w:pPr>
        <w:tabs>
          <w:tab w:val="num" w:pos="5040"/>
        </w:tabs>
        <w:ind w:left="5040" w:hanging="360"/>
      </w:pPr>
      <w:rPr>
        <w:rFonts w:ascii="Wingdings" w:hAnsi="Wingdings" w:hint="default"/>
        <w:sz w:val="20"/>
      </w:rPr>
    </w:lvl>
    <w:lvl w:ilvl="7" w:tplc="5DBA3022" w:tentative="1">
      <w:start w:val="1"/>
      <w:numFmt w:val="bullet"/>
      <w:lvlText w:val=""/>
      <w:lvlJc w:val="left"/>
      <w:pPr>
        <w:tabs>
          <w:tab w:val="num" w:pos="5760"/>
        </w:tabs>
        <w:ind w:left="5760" w:hanging="360"/>
      </w:pPr>
      <w:rPr>
        <w:rFonts w:ascii="Wingdings" w:hAnsi="Wingdings" w:hint="default"/>
        <w:sz w:val="20"/>
      </w:rPr>
    </w:lvl>
    <w:lvl w:ilvl="8" w:tplc="D9D689AC"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30020"/>
    <w:multiLevelType w:val="multilevel"/>
    <w:tmpl w:val="09B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806DF"/>
    <w:multiLevelType w:val="multilevel"/>
    <w:tmpl w:val="A0EE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582D5B"/>
    <w:multiLevelType w:val="hybridMultilevel"/>
    <w:tmpl w:val="66C2A838"/>
    <w:lvl w:ilvl="0" w:tplc="1560739E">
      <w:start w:val="1"/>
      <w:numFmt w:val="bullet"/>
      <w:lvlText w:val=""/>
      <w:lvlJc w:val="left"/>
      <w:pPr>
        <w:tabs>
          <w:tab w:val="num" w:pos="720"/>
        </w:tabs>
        <w:ind w:left="720" w:hanging="360"/>
      </w:pPr>
      <w:rPr>
        <w:rFonts w:ascii="Symbol" w:hAnsi="Symbol" w:hint="default"/>
        <w:sz w:val="20"/>
      </w:rPr>
    </w:lvl>
    <w:lvl w:ilvl="1" w:tplc="E020B906">
      <w:start w:val="1"/>
      <w:numFmt w:val="decimal"/>
      <w:lvlText w:val="%2."/>
      <w:lvlJc w:val="left"/>
      <w:pPr>
        <w:tabs>
          <w:tab w:val="num" w:pos="1440"/>
        </w:tabs>
        <w:ind w:left="1440" w:hanging="360"/>
      </w:pPr>
    </w:lvl>
    <w:lvl w:ilvl="2" w:tplc="D12C21D2">
      <w:start w:val="1"/>
      <w:numFmt w:val="decimal"/>
      <w:lvlText w:val="%3."/>
      <w:lvlJc w:val="left"/>
      <w:pPr>
        <w:tabs>
          <w:tab w:val="num" w:pos="2160"/>
        </w:tabs>
        <w:ind w:left="2160" w:hanging="360"/>
      </w:pPr>
    </w:lvl>
    <w:lvl w:ilvl="3" w:tplc="E5929BCE">
      <w:start w:val="1"/>
      <w:numFmt w:val="decimal"/>
      <w:lvlText w:val="%4."/>
      <w:lvlJc w:val="left"/>
      <w:pPr>
        <w:tabs>
          <w:tab w:val="num" w:pos="2880"/>
        </w:tabs>
        <w:ind w:left="2880" w:hanging="360"/>
      </w:pPr>
    </w:lvl>
    <w:lvl w:ilvl="4" w:tplc="B0289E8E">
      <w:start w:val="1"/>
      <w:numFmt w:val="decimal"/>
      <w:lvlText w:val="%5."/>
      <w:lvlJc w:val="left"/>
      <w:pPr>
        <w:tabs>
          <w:tab w:val="num" w:pos="3600"/>
        </w:tabs>
        <w:ind w:left="3600" w:hanging="360"/>
      </w:pPr>
    </w:lvl>
    <w:lvl w:ilvl="5" w:tplc="5B58CE4C">
      <w:start w:val="1"/>
      <w:numFmt w:val="decimal"/>
      <w:lvlText w:val="%6."/>
      <w:lvlJc w:val="left"/>
      <w:pPr>
        <w:tabs>
          <w:tab w:val="num" w:pos="4320"/>
        </w:tabs>
        <w:ind w:left="4320" w:hanging="360"/>
      </w:pPr>
    </w:lvl>
    <w:lvl w:ilvl="6" w:tplc="E3A6F026">
      <w:start w:val="1"/>
      <w:numFmt w:val="decimal"/>
      <w:lvlText w:val="%7."/>
      <w:lvlJc w:val="left"/>
      <w:pPr>
        <w:tabs>
          <w:tab w:val="num" w:pos="5040"/>
        </w:tabs>
        <w:ind w:left="5040" w:hanging="360"/>
      </w:pPr>
    </w:lvl>
    <w:lvl w:ilvl="7" w:tplc="944457C4">
      <w:start w:val="1"/>
      <w:numFmt w:val="decimal"/>
      <w:lvlText w:val="%8."/>
      <w:lvlJc w:val="left"/>
      <w:pPr>
        <w:tabs>
          <w:tab w:val="num" w:pos="5760"/>
        </w:tabs>
        <w:ind w:left="5760" w:hanging="360"/>
      </w:pPr>
    </w:lvl>
    <w:lvl w:ilvl="8" w:tplc="66A2EDBA">
      <w:start w:val="1"/>
      <w:numFmt w:val="decimal"/>
      <w:lvlText w:val="%9."/>
      <w:lvlJc w:val="left"/>
      <w:pPr>
        <w:tabs>
          <w:tab w:val="num" w:pos="6480"/>
        </w:tabs>
        <w:ind w:left="6480" w:hanging="360"/>
      </w:pPr>
    </w:lvl>
  </w:abstractNum>
  <w:abstractNum w:abstractNumId="24">
    <w:nsid w:val="3A994C6D"/>
    <w:multiLevelType w:val="multilevel"/>
    <w:tmpl w:val="516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8041EE"/>
    <w:multiLevelType w:val="hybridMultilevel"/>
    <w:tmpl w:val="1908BC8C"/>
    <w:lvl w:ilvl="0" w:tplc="BC802110">
      <w:start w:val="1"/>
      <w:numFmt w:val="bullet"/>
      <w:lvlText w:val=""/>
      <w:lvlJc w:val="left"/>
      <w:pPr>
        <w:tabs>
          <w:tab w:val="num" w:pos="720"/>
        </w:tabs>
        <w:ind w:left="720" w:hanging="360"/>
      </w:pPr>
      <w:rPr>
        <w:rFonts w:ascii="Symbol" w:hAnsi="Symbol" w:hint="default"/>
        <w:sz w:val="20"/>
      </w:rPr>
    </w:lvl>
    <w:lvl w:ilvl="1" w:tplc="C41AC780" w:tentative="1">
      <w:start w:val="1"/>
      <w:numFmt w:val="bullet"/>
      <w:lvlText w:val="o"/>
      <w:lvlJc w:val="left"/>
      <w:pPr>
        <w:tabs>
          <w:tab w:val="num" w:pos="1440"/>
        </w:tabs>
        <w:ind w:left="1440" w:hanging="360"/>
      </w:pPr>
      <w:rPr>
        <w:rFonts w:ascii="Courier New" w:hAnsi="Courier New" w:hint="default"/>
        <w:sz w:val="20"/>
      </w:rPr>
    </w:lvl>
    <w:lvl w:ilvl="2" w:tplc="181C5656" w:tentative="1">
      <w:start w:val="1"/>
      <w:numFmt w:val="bullet"/>
      <w:lvlText w:val=""/>
      <w:lvlJc w:val="left"/>
      <w:pPr>
        <w:tabs>
          <w:tab w:val="num" w:pos="2160"/>
        </w:tabs>
        <w:ind w:left="2160" w:hanging="360"/>
      </w:pPr>
      <w:rPr>
        <w:rFonts w:ascii="Wingdings" w:hAnsi="Wingdings" w:hint="default"/>
        <w:sz w:val="20"/>
      </w:rPr>
    </w:lvl>
    <w:lvl w:ilvl="3" w:tplc="B7CA776A" w:tentative="1">
      <w:start w:val="1"/>
      <w:numFmt w:val="bullet"/>
      <w:lvlText w:val=""/>
      <w:lvlJc w:val="left"/>
      <w:pPr>
        <w:tabs>
          <w:tab w:val="num" w:pos="2880"/>
        </w:tabs>
        <w:ind w:left="2880" w:hanging="360"/>
      </w:pPr>
      <w:rPr>
        <w:rFonts w:ascii="Wingdings" w:hAnsi="Wingdings" w:hint="default"/>
        <w:sz w:val="20"/>
      </w:rPr>
    </w:lvl>
    <w:lvl w:ilvl="4" w:tplc="7DD285AC" w:tentative="1">
      <w:start w:val="1"/>
      <w:numFmt w:val="bullet"/>
      <w:lvlText w:val=""/>
      <w:lvlJc w:val="left"/>
      <w:pPr>
        <w:tabs>
          <w:tab w:val="num" w:pos="3600"/>
        </w:tabs>
        <w:ind w:left="3600" w:hanging="360"/>
      </w:pPr>
      <w:rPr>
        <w:rFonts w:ascii="Wingdings" w:hAnsi="Wingdings" w:hint="default"/>
        <w:sz w:val="20"/>
      </w:rPr>
    </w:lvl>
    <w:lvl w:ilvl="5" w:tplc="7A06C1C4" w:tentative="1">
      <w:start w:val="1"/>
      <w:numFmt w:val="bullet"/>
      <w:lvlText w:val=""/>
      <w:lvlJc w:val="left"/>
      <w:pPr>
        <w:tabs>
          <w:tab w:val="num" w:pos="4320"/>
        </w:tabs>
        <w:ind w:left="4320" w:hanging="360"/>
      </w:pPr>
      <w:rPr>
        <w:rFonts w:ascii="Wingdings" w:hAnsi="Wingdings" w:hint="default"/>
        <w:sz w:val="20"/>
      </w:rPr>
    </w:lvl>
    <w:lvl w:ilvl="6" w:tplc="00D2C076" w:tentative="1">
      <w:start w:val="1"/>
      <w:numFmt w:val="bullet"/>
      <w:lvlText w:val=""/>
      <w:lvlJc w:val="left"/>
      <w:pPr>
        <w:tabs>
          <w:tab w:val="num" w:pos="5040"/>
        </w:tabs>
        <w:ind w:left="5040" w:hanging="360"/>
      </w:pPr>
      <w:rPr>
        <w:rFonts w:ascii="Wingdings" w:hAnsi="Wingdings" w:hint="default"/>
        <w:sz w:val="20"/>
      </w:rPr>
    </w:lvl>
    <w:lvl w:ilvl="7" w:tplc="147675E2" w:tentative="1">
      <w:start w:val="1"/>
      <w:numFmt w:val="bullet"/>
      <w:lvlText w:val=""/>
      <w:lvlJc w:val="left"/>
      <w:pPr>
        <w:tabs>
          <w:tab w:val="num" w:pos="5760"/>
        </w:tabs>
        <w:ind w:left="5760" w:hanging="360"/>
      </w:pPr>
      <w:rPr>
        <w:rFonts w:ascii="Wingdings" w:hAnsi="Wingdings" w:hint="default"/>
        <w:sz w:val="20"/>
      </w:rPr>
    </w:lvl>
    <w:lvl w:ilvl="8" w:tplc="BC4C4094"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0B03AC"/>
    <w:multiLevelType w:val="multilevel"/>
    <w:tmpl w:val="314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D3789A"/>
    <w:multiLevelType w:val="hybridMultilevel"/>
    <w:tmpl w:val="F7B6A4E8"/>
    <w:lvl w:ilvl="0" w:tplc="EC82CEDE">
      <w:start w:val="1"/>
      <w:numFmt w:val="bullet"/>
      <w:lvlText w:val=""/>
      <w:lvlJc w:val="left"/>
      <w:pPr>
        <w:tabs>
          <w:tab w:val="num" w:pos="720"/>
        </w:tabs>
        <w:ind w:left="720" w:hanging="360"/>
      </w:pPr>
      <w:rPr>
        <w:rFonts w:ascii="Symbol" w:hAnsi="Symbol" w:hint="default"/>
        <w:sz w:val="20"/>
      </w:rPr>
    </w:lvl>
    <w:lvl w:ilvl="1" w:tplc="940873CC" w:tentative="1">
      <w:start w:val="1"/>
      <w:numFmt w:val="bullet"/>
      <w:lvlText w:val="o"/>
      <w:lvlJc w:val="left"/>
      <w:pPr>
        <w:tabs>
          <w:tab w:val="num" w:pos="1440"/>
        </w:tabs>
        <w:ind w:left="1440" w:hanging="360"/>
      </w:pPr>
      <w:rPr>
        <w:rFonts w:ascii="Courier New" w:hAnsi="Courier New" w:hint="default"/>
        <w:sz w:val="20"/>
      </w:rPr>
    </w:lvl>
    <w:lvl w:ilvl="2" w:tplc="C8A4F444" w:tentative="1">
      <w:start w:val="1"/>
      <w:numFmt w:val="bullet"/>
      <w:lvlText w:val=""/>
      <w:lvlJc w:val="left"/>
      <w:pPr>
        <w:tabs>
          <w:tab w:val="num" w:pos="2160"/>
        </w:tabs>
        <w:ind w:left="2160" w:hanging="360"/>
      </w:pPr>
      <w:rPr>
        <w:rFonts w:ascii="Wingdings" w:hAnsi="Wingdings" w:hint="default"/>
        <w:sz w:val="20"/>
      </w:rPr>
    </w:lvl>
    <w:lvl w:ilvl="3" w:tplc="8820C27A" w:tentative="1">
      <w:start w:val="1"/>
      <w:numFmt w:val="bullet"/>
      <w:lvlText w:val=""/>
      <w:lvlJc w:val="left"/>
      <w:pPr>
        <w:tabs>
          <w:tab w:val="num" w:pos="2880"/>
        </w:tabs>
        <w:ind w:left="2880" w:hanging="360"/>
      </w:pPr>
      <w:rPr>
        <w:rFonts w:ascii="Wingdings" w:hAnsi="Wingdings" w:hint="default"/>
        <w:sz w:val="20"/>
      </w:rPr>
    </w:lvl>
    <w:lvl w:ilvl="4" w:tplc="65CCBA14" w:tentative="1">
      <w:start w:val="1"/>
      <w:numFmt w:val="bullet"/>
      <w:lvlText w:val=""/>
      <w:lvlJc w:val="left"/>
      <w:pPr>
        <w:tabs>
          <w:tab w:val="num" w:pos="3600"/>
        </w:tabs>
        <w:ind w:left="3600" w:hanging="360"/>
      </w:pPr>
      <w:rPr>
        <w:rFonts w:ascii="Wingdings" w:hAnsi="Wingdings" w:hint="default"/>
        <w:sz w:val="20"/>
      </w:rPr>
    </w:lvl>
    <w:lvl w:ilvl="5" w:tplc="082033E8" w:tentative="1">
      <w:start w:val="1"/>
      <w:numFmt w:val="bullet"/>
      <w:lvlText w:val=""/>
      <w:lvlJc w:val="left"/>
      <w:pPr>
        <w:tabs>
          <w:tab w:val="num" w:pos="4320"/>
        </w:tabs>
        <w:ind w:left="4320" w:hanging="360"/>
      </w:pPr>
      <w:rPr>
        <w:rFonts w:ascii="Wingdings" w:hAnsi="Wingdings" w:hint="default"/>
        <w:sz w:val="20"/>
      </w:rPr>
    </w:lvl>
    <w:lvl w:ilvl="6" w:tplc="AB1CC85E" w:tentative="1">
      <w:start w:val="1"/>
      <w:numFmt w:val="bullet"/>
      <w:lvlText w:val=""/>
      <w:lvlJc w:val="left"/>
      <w:pPr>
        <w:tabs>
          <w:tab w:val="num" w:pos="5040"/>
        </w:tabs>
        <w:ind w:left="5040" w:hanging="360"/>
      </w:pPr>
      <w:rPr>
        <w:rFonts w:ascii="Wingdings" w:hAnsi="Wingdings" w:hint="default"/>
        <w:sz w:val="20"/>
      </w:rPr>
    </w:lvl>
    <w:lvl w:ilvl="7" w:tplc="79286D24" w:tentative="1">
      <w:start w:val="1"/>
      <w:numFmt w:val="bullet"/>
      <w:lvlText w:val=""/>
      <w:lvlJc w:val="left"/>
      <w:pPr>
        <w:tabs>
          <w:tab w:val="num" w:pos="5760"/>
        </w:tabs>
        <w:ind w:left="5760" w:hanging="360"/>
      </w:pPr>
      <w:rPr>
        <w:rFonts w:ascii="Wingdings" w:hAnsi="Wingdings" w:hint="default"/>
        <w:sz w:val="20"/>
      </w:rPr>
    </w:lvl>
    <w:lvl w:ilvl="8" w:tplc="9ABC9F9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2004CB"/>
    <w:multiLevelType w:val="multilevel"/>
    <w:tmpl w:val="05C4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823DDC"/>
    <w:multiLevelType w:val="multilevel"/>
    <w:tmpl w:val="BA8E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6B5F95"/>
    <w:multiLevelType w:val="multilevel"/>
    <w:tmpl w:val="1C485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1885258"/>
    <w:multiLevelType w:val="hybridMultilevel"/>
    <w:tmpl w:val="716C95CC"/>
    <w:lvl w:ilvl="0" w:tplc="1AC20D78">
      <w:start w:val="1"/>
      <w:numFmt w:val="bullet"/>
      <w:lvlText w:val=""/>
      <w:lvlJc w:val="left"/>
      <w:pPr>
        <w:tabs>
          <w:tab w:val="num" w:pos="720"/>
        </w:tabs>
        <w:ind w:left="720" w:hanging="360"/>
      </w:pPr>
      <w:rPr>
        <w:rFonts w:ascii="Symbol" w:hAnsi="Symbol" w:hint="default"/>
        <w:sz w:val="20"/>
      </w:rPr>
    </w:lvl>
    <w:lvl w:ilvl="1" w:tplc="0FF80062" w:tentative="1">
      <w:start w:val="1"/>
      <w:numFmt w:val="bullet"/>
      <w:lvlText w:val="o"/>
      <w:lvlJc w:val="left"/>
      <w:pPr>
        <w:tabs>
          <w:tab w:val="num" w:pos="1440"/>
        </w:tabs>
        <w:ind w:left="1440" w:hanging="360"/>
      </w:pPr>
      <w:rPr>
        <w:rFonts w:ascii="Courier New" w:hAnsi="Courier New" w:hint="default"/>
        <w:sz w:val="20"/>
      </w:rPr>
    </w:lvl>
    <w:lvl w:ilvl="2" w:tplc="15780CBA" w:tentative="1">
      <w:start w:val="1"/>
      <w:numFmt w:val="bullet"/>
      <w:lvlText w:val=""/>
      <w:lvlJc w:val="left"/>
      <w:pPr>
        <w:tabs>
          <w:tab w:val="num" w:pos="2160"/>
        </w:tabs>
        <w:ind w:left="2160" w:hanging="360"/>
      </w:pPr>
      <w:rPr>
        <w:rFonts w:ascii="Wingdings" w:hAnsi="Wingdings" w:hint="default"/>
        <w:sz w:val="20"/>
      </w:rPr>
    </w:lvl>
    <w:lvl w:ilvl="3" w:tplc="77323A2E" w:tentative="1">
      <w:start w:val="1"/>
      <w:numFmt w:val="bullet"/>
      <w:lvlText w:val=""/>
      <w:lvlJc w:val="left"/>
      <w:pPr>
        <w:tabs>
          <w:tab w:val="num" w:pos="2880"/>
        </w:tabs>
        <w:ind w:left="2880" w:hanging="360"/>
      </w:pPr>
      <w:rPr>
        <w:rFonts w:ascii="Wingdings" w:hAnsi="Wingdings" w:hint="default"/>
        <w:sz w:val="20"/>
      </w:rPr>
    </w:lvl>
    <w:lvl w:ilvl="4" w:tplc="56346A66" w:tentative="1">
      <w:start w:val="1"/>
      <w:numFmt w:val="bullet"/>
      <w:lvlText w:val=""/>
      <w:lvlJc w:val="left"/>
      <w:pPr>
        <w:tabs>
          <w:tab w:val="num" w:pos="3600"/>
        </w:tabs>
        <w:ind w:left="3600" w:hanging="360"/>
      </w:pPr>
      <w:rPr>
        <w:rFonts w:ascii="Wingdings" w:hAnsi="Wingdings" w:hint="default"/>
        <w:sz w:val="20"/>
      </w:rPr>
    </w:lvl>
    <w:lvl w:ilvl="5" w:tplc="22C66098" w:tentative="1">
      <w:start w:val="1"/>
      <w:numFmt w:val="bullet"/>
      <w:lvlText w:val=""/>
      <w:lvlJc w:val="left"/>
      <w:pPr>
        <w:tabs>
          <w:tab w:val="num" w:pos="4320"/>
        </w:tabs>
        <w:ind w:left="4320" w:hanging="360"/>
      </w:pPr>
      <w:rPr>
        <w:rFonts w:ascii="Wingdings" w:hAnsi="Wingdings" w:hint="default"/>
        <w:sz w:val="20"/>
      </w:rPr>
    </w:lvl>
    <w:lvl w:ilvl="6" w:tplc="13981C9E" w:tentative="1">
      <w:start w:val="1"/>
      <w:numFmt w:val="bullet"/>
      <w:lvlText w:val=""/>
      <w:lvlJc w:val="left"/>
      <w:pPr>
        <w:tabs>
          <w:tab w:val="num" w:pos="5040"/>
        </w:tabs>
        <w:ind w:left="5040" w:hanging="360"/>
      </w:pPr>
      <w:rPr>
        <w:rFonts w:ascii="Wingdings" w:hAnsi="Wingdings" w:hint="default"/>
        <w:sz w:val="20"/>
      </w:rPr>
    </w:lvl>
    <w:lvl w:ilvl="7" w:tplc="34786318" w:tentative="1">
      <w:start w:val="1"/>
      <w:numFmt w:val="bullet"/>
      <w:lvlText w:val=""/>
      <w:lvlJc w:val="left"/>
      <w:pPr>
        <w:tabs>
          <w:tab w:val="num" w:pos="5760"/>
        </w:tabs>
        <w:ind w:left="5760" w:hanging="360"/>
      </w:pPr>
      <w:rPr>
        <w:rFonts w:ascii="Wingdings" w:hAnsi="Wingdings" w:hint="default"/>
        <w:sz w:val="20"/>
      </w:rPr>
    </w:lvl>
    <w:lvl w:ilvl="8" w:tplc="06065C26"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E30BFD"/>
    <w:multiLevelType w:val="multilevel"/>
    <w:tmpl w:val="488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1F60A8"/>
    <w:multiLevelType w:val="multilevel"/>
    <w:tmpl w:val="3C8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631A2E"/>
    <w:multiLevelType w:val="multilevel"/>
    <w:tmpl w:val="219E0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6BF234D"/>
    <w:multiLevelType w:val="multilevel"/>
    <w:tmpl w:val="174E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075FFC"/>
    <w:multiLevelType w:val="multilevel"/>
    <w:tmpl w:val="2D1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4E1223"/>
    <w:multiLevelType w:val="multilevel"/>
    <w:tmpl w:val="E500E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DF60291"/>
    <w:multiLevelType w:val="multilevel"/>
    <w:tmpl w:val="5278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0836A6"/>
    <w:multiLevelType w:val="hybridMultilevel"/>
    <w:tmpl w:val="7BD87B0C"/>
    <w:lvl w:ilvl="0" w:tplc="16EE1162">
      <w:start w:val="1"/>
      <w:numFmt w:val="bullet"/>
      <w:lvlText w:val=""/>
      <w:lvlJc w:val="left"/>
      <w:pPr>
        <w:tabs>
          <w:tab w:val="num" w:pos="720"/>
        </w:tabs>
        <w:ind w:left="720" w:hanging="360"/>
      </w:pPr>
      <w:rPr>
        <w:rFonts w:ascii="Symbol" w:hAnsi="Symbol" w:hint="default"/>
        <w:sz w:val="20"/>
      </w:rPr>
    </w:lvl>
    <w:lvl w:ilvl="1" w:tplc="5ED6A1AC" w:tentative="1">
      <w:start w:val="1"/>
      <w:numFmt w:val="bullet"/>
      <w:lvlText w:val="o"/>
      <w:lvlJc w:val="left"/>
      <w:pPr>
        <w:tabs>
          <w:tab w:val="num" w:pos="1440"/>
        </w:tabs>
        <w:ind w:left="1440" w:hanging="360"/>
      </w:pPr>
      <w:rPr>
        <w:rFonts w:ascii="Courier New" w:hAnsi="Courier New" w:hint="default"/>
        <w:sz w:val="20"/>
      </w:rPr>
    </w:lvl>
    <w:lvl w:ilvl="2" w:tplc="CFB28C80" w:tentative="1">
      <w:start w:val="1"/>
      <w:numFmt w:val="bullet"/>
      <w:lvlText w:val=""/>
      <w:lvlJc w:val="left"/>
      <w:pPr>
        <w:tabs>
          <w:tab w:val="num" w:pos="2160"/>
        </w:tabs>
        <w:ind w:left="2160" w:hanging="360"/>
      </w:pPr>
      <w:rPr>
        <w:rFonts w:ascii="Wingdings" w:hAnsi="Wingdings" w:hint="default"/>
        <w:sz w:val="20"/>
      </w:rPr>
    </w:lvl>
    <w:lvl w:ilvl="3" w:tplc="A222A47E" w:tentative="1">
      <w:start w:val="1"/>
      <w:numFmt w:val="bullet"/>
      <w:lvlText w:val=""/>
      <w:lvlJc w:val="left"/>
      <w:pPr>
        <w:tabs>
          <w:tab w:val="num" w:pos="2880"/>
        </w:tabs>
        <w:ind w:left="2880" w:hanging="360"/>
      </w:pPr>
      <w:rPr>
        <w:rFonts w:ascii="Wingdings" w:hAnsi="Wingdings" w:hint="default"/>
        <w:sz w:val="20"/>
      </w:rPr>
    </w:lvl>
    <w:lvl w:ilvl="4" w:tplc="1EB6B0FE" w:tentative="1">
      <w:start w:val="1"/>
      <w:numFmt w:val="bullet"/>
      <w:lvlText w:val=""/>
      <w:lvlJc w:val="left"/>
      <w:pPr>
        <w:tabs>
          <w:tab w:val="num" w:pos="3600"/>
        </w:tabs>
        <w:ind w:left="3600" w:hanging="360"/>
      </w:pPr>
      <w:rPr>
        <w:rFonts w:ascii="Wingdings" w:hAnsi="Wingdings" w:hint="default"/>
        <w:sz w:val="20"/>
      </w:rPr>
    </w:lvl>
    <w:lvl w:ilvl="5" w:tplc="9154B1B2" w:tentative="1">
      <w:start w:val="1"/>
      <w:numFmt w:val="bullet"/>
      <w:lvlText w:val=""/>
      <w:lvlJc w:val="left"/>
      <w:pPr>
        <w:tabs>
          <w:tab w:val="num" w:pos="4320"/>
        </w:tabs>
        <w:ind w:left="4320" w:hanging="360"/>
      </w:pPr>
      <w:rPr>
        <w:rFonts w:ascii="Wingdings" w:hAnsi="Wingdings" w:hint="default"/>
        <w:sz w:val="20"/>
      </w:rPr>
    </w:lvl>
    <w:lvl w:ilvl="6" w:tplc="6E3201A6" w:tentative="1">
      <w:start w:val="1"/>
      <w:numFmt w:val="bullet"/>
      <w:lvlText w:val=""/>
      <w:lvlJc w:val="left"/>
      <w:pPr>
        <w:tabs>
          <w:tab w:val="num" w:pos="5040"/>
        </w:tabs>
        <w:ind w:left="5040" w:hanging="360"/>
      </w:pPr>
      <w:rPr>
        <w:rFonts w:ascii="Wingdings" w:hAnsi="Wingdings" w:hint="default"/>
        <w:sz w:val="20"/>
      </w:rPr>
    </w:lvl>
    <w:lvl w:ilvl="7" w:tplc="9758AE22" w:tentative="1">
      <w:start w:val="1"/>
      <w:numFmt w:val="bullet"/>
      <w:lvlText w:val=""/>
      <w:lvlJc w:val="left"/>
      <w:pPr>
        <w:tabs>
          <w:tab w:val="num" w:pos="5760"/>
        </w:tabs>
        <w:ind w:left="5760" w:hanging="360"/>
      </w:pPr>
      <w:rPr>
        <w:rFonts w:ascii="Wingdings" w:hAnsi="Wingdings" w:hint="default"/>
        <w:sz w:val="20"/>
      </w:rPr>
    </w:lvl>
    <w:lvl w:ilvl="8" w:tplc="FDBA7E02"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AE7F8F"/>
    <w:multiLevelType w:val="hybridMultilevel"/>
    <w:tmpl w:val="A574BE7A"/>
    <w:lvl w:ilvl="0" w:tplc="C94E6892">
      <w:start w:val="1"/>
      <w:numFmt w:val="bullet"/>
      <w:lvlText w:val=""/>
      <w:lvlJc w:val="left"/>
      <w:pPr>
        <w:tabs>
          <w:tab w:val="num" w:pos="720"/>
        </w:tabs>
        <w:ind w:left="720" w:hanging="360"/>
      </w:pPr>
      <w:rPr>
        <w:rFonts w:ascii="Symbol" w:hAnsi="Symbol" w:hint="default"/>
        <w:sz w:val="20"/>
      </w:rPr>
    </w:lvl>
    <w:lvl w:ilvl="1" w:tplc="1E388E02">
      <w:start w:val="1"/>
      <w:numFmt w:val="decimal"/>
      <w:lvlText w:val="%2."/>
      <w:lvlJc w:val="left"/>
      <w:pPr>
        <w:tabs>
          <w:tab w:val="num" w:pos="1440"/>
        </w:tabs>
        <w:ind w:left="1440" w:hanging="360"/>
      </w:pPr>
    </w:lvl>
    <w:lvl w:ilvl="2" w:tplc="8BA231D6">
      <w:start w:val="1"/>
      <w:numFmt w:val="decimal"/>
      <w:lvlText w:val="%3."/>
      <w:lvlJc w:val="left"/>
      <w:pPr>
        <w:tabs>
          <w:tab w:val="num" w:pos="2160"/>
        </w:tabs>
        <w:ind w:left="2160" w:hanging="360"/>
      </w:pPr>
    </w:lvl>
    <w:lvl w:ilvl="3" w:tplc="3D16BFA4">
      <w:start w:val="1"/>
      <w:numFmt w:val="decimal"/>
      <w:lvlText w:val="%4."/>
      <w:lvlJc w:val="left"/>
      <w:pPr>
        <w:tabs>
          <w:tab w:val="num" w:pos="2880"/>
        </w:tabs>
        <w:ind w:left="2880" w:hanging="360"/>
      </w:pPr>
    </w:lvl>
    <w:lvl w:ilvl="4" w:tplc="738A038A">
      <w:start w:val="1"/>
      <w:numFmt w:val="decimal"/>
      <w:lvlText w:val="%5."/>
      <w:lvlJc w:val="left"/>
      <w:pPr>
        <w:tabs>
          <w:tab w:val="num" w:pos="3600"/>
        </w:tabs>
        <w:ind w:left="3600" w:hanging="360"/>
      </w:pPr>
    </w:lvl>
    <w:lvl w:ilvl="5" w:tplc="45F09EBC">
      <w:start w:val="1"/>
      <w:numFmt w:val="decimal"/>
      <w:lvlText w:val="%6."/>
      <w:lvlJc w:val="left"/>
      <w:pPr>
        <w:tabs>
          <w:tab w:val="num" w:pos="4320"/>
        </w:tabs>
        <w:ind w:left="4320" w:hanging="360"/>
      </w:pPr>
    </w:lvl>
    <w:lvl w:ilvl="6" w:tplc="300A6F4E">
      <w:start w:val="1"/>
      <w:numFmt w:val="decimal"/>
      <w:lvlText w:val="%7."/>
      <w:lvlJc w:val="left"/>
      <w:pPr>
        <w:tabs>
          <w:tab w:val="num" w:pos="5040"/>
        </w:tabs>
        <w:ind w:left="5040" w:hanging="360"/>
      </w:pPr>
    </w:lvl>
    <w:lvl w:ilvl="7" w:tplc="91F6FDB8">
      <w:start w:val="1"/>
      <w:numFmt w:val="decimal"/>
      <w:lvlText w:val="%8."/>
      <w:lvlJc w:val="left"/>
      <w:pPr>
        <w:tabs>
          <w:tab w:val="num" w:pos="5760"/>
        </w:tabs>
        <w:ind w:left="5760" w:hanging="360"/>
      </w:pPr>
    </w:lvl>
    <w:lvl w:ilvl="8" w:tplc="49FE192E">
      <w:start w:val="1"/>
      <w:numFmt w:val="decimal"/>
      <w:lvlText w:val="%9."/>
      <w:lvlJc w:val="left"/>
      <w:pPr>
        <w:tabs>
          <w:tab w:val="num" w:pos="6480"/>
        </w:tabs>
        <w:ind w:left="6480" w:hanging="360"/>
      </w:pPr>
    </w:lvl>
  </w:abstractNum>
  <w:abstractNum w:abstractNumId="42">
    <w:nsid w:val="74791E01"/>
    <w:multiLevelType w:val="multilevel"/>
    <w:tmpl w:val="39F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B0CFD"/>
    <w:multiLevelType w:val="hybridMultilevel"/>
    <w:tmpl w:val="FB929FE2"/>
    <w:lvl w:ilvl="0" w:tplc="485202D8">
      <w:start w:val="1"/>
      <w:numFmt w:val="bullet"/>
      <w:lvlText w:val=""/>
      <w:lvlJc w:val="left"/>
      <w:pPr>
        <w:tabs>
          <w:tab w:val="num" w:pos="720"/>
        </w:tabs>
        <w:ind w:left="720" w:hanging="360"/>
      </w:pPr>
      <w:rPr>
        <w:rFonts w:ascii="Symbol" w:hAnsi="Symbol" w:hint="default"/>
        <w:sz w:val="20"/>
      </w:rPr>
    </w:lvl>
    <w:lvl w:ilvl="1" w:tplc="6BC4C45C">
      <w:start w:val="1"/>
      <w:numFmt w:val="decimal"/>
      <w:lvlText w:val="%2."/>
      <w:lvlJc w:val="left"/>
      <w:pPr>
        <w:tabs>
          <w:tab w:val="num" w:pos="1440"/>
        </w:tabs>
        <w:ind w:left="1440" w:hanging="360"/>
      </w:pPr>
    </w:lvl>
    <w:lvl w:ilvl="2" w:tplc="8192676E">
      <w:start w:val="1"/>
      <w:numFmt w:val="decimal"/>
      <w:lvlText w:val="%3."/>
      <w:lvlJc w:val="left"/>
      <w:pPr>
        <w:tabs>
          <w:tab w:val="num" w:pos="2160"/>
        </w:tabs>
        <w:ind w:left="2160" w:hanging="360"/>
      </w:pPr>
    </w:lvl>
    <w:lvl w:ilvl="3" w:tplc="793444CA">
      <w:start w:val="1"/>
      <w:numFmt w:val="decimal"/>
      <w:lvlText w:val="%4."/>
      <w:lvlJc w:val="left"/>
      <w:pPr>
        <w:tabs>
          <w:tab w:val="num" w:pos="2880"/>
        </w:tabs>
        <w:ind w:left="2880" w:hanging="360"/>
      </w:pPr>
    </w:lvl>
    <w:lvl w:ilvl="4" w:tplc="82102B90">
      <w:start w:val="1"/>
      <w:numFmt w:val="decimal"/>
      <w:lvlText w:val="%5."/>
      <w:lvlJc w:val="left"/>
      <w:pPr>
        <w:tabs>
          <w:tab w:val="num" w:pos="3600"/>
        </w:tabs>
        <w:ind w:left="3600" w:hanging="360"/>
      </w:pPr>
    </w:lvl>
    <w:lvl w:ilvl="5" w:tplc="7FB6C776">
      <w:start w:val="1"/>
      <w:numFmt w:val="decimal"/>
      <w:lvlText w:val="%6."/>
      <w:lvlJc w:val="left"/>
      <w:pPr>
        <w:tabs>
          <w:tab w:val="num" w:pos="4320"/>
        </w:tabs>
        <w:ind w:left="4320" w:hanging="360"/>
      </w:pPr>
    </w:lvl>
    <w:lvl w:ilvl="6" w:tplc="708E6BAC">
      <w:start w:val="1"/>
      <w:numFmt w:val="decimal"/>
      <w:lvlText w:val="%7."/>
      <w:lvlJc w:val="left"/>
      <w:pPr>
        <w:tabs>
          <w:tab w:val="num" w:pos="5040"/>
        </w:tabs>
        <w:ind w:left="5040" w:hanging="360"/>
      </w:pPr>
    </w:lvl>
    <w:lvl w:ilvl="7" w:tplc="3E906A74">
      <w:start w:val="1"/>
      <w:numFmt w:val="decimal"/>
      <w:lvlText w:val="%8."/>
      <w:lvlJc w:val="left"/>
      <w:pPr>
        <w:tabs>
          <w:tab w:val="num" w:pos="5760"/>
        </w:tabs>
        <w:ind w:left="5760" w:hanging="360"/>
      </w:pPr>
    </w:lvl>
    <w:lvl w:ilvl="8" w:tplc="684A5752">
      <w:start w:val="1"/>
      <w:numFmt w:val="decimal"/>
      <w:lvlText w:val="%9."/>
      <w:lvlJc w:val="left"/>
      <w:pPr>
        <w:tabs>
          <w:tab w:val="num" w:pos="6480"/>
        </w:tabs>
        <w:ind w:left="6480" w:hanging="360"/>
      </w:pPr>
    </w:lvl>
  </w:abstractNum>
  <w:abstractNum w:abstractNumId="44">
    <w:nsid w:val="7A444C10"/>
    <w:multiLevelType w:val="hybridMultilevel"/>
    <w:tmpl w:val="AA88B1CE"/>
    <w:lvl w:ilvl="0" w:tplc="C04EFFE0">
      <w:start w:val="1"/>
      <w:numFmt w:val="bullet"/>
      <w:lvlText w:val=""/>
      <w:lvlJc w:val="left"/>
      <w:pPr>
        <w:tabs>
          <w:tab w:val="num" w:pos="720"/>
        </w:tabs>
        <w:ind w:left="720" w:hanging="360"/>
      </w:pPr>
      <w:rPr>
        <w:rFonts w:ascii="Symbol" w:hAnsi="Symbol" w:hint="default"/>
        <w:sz w:val="20"/>
      </w:rPr>
    </w:lvl>
    <w:lvl w:ilvl="1" w:tplc="CE76449C" w:tentative="1">
      <w:start w:val="1"/>
      <w:numFmt w:val="bullet"/>
      <w:lvlText w:val="o"/>
      <w:lvlJc w:val="left"/>
      <w:pPr>
        <w:tabs>
          <w:tab w:val="num" w:pos="1440"/>
        </w:tabs>
        <w:ind w:left="1440" w:hanging="360"/>
      </w:pPr>
      <w:rPr>
        <w:rFonts w:ascii="Courier New" w:hAnsi="Courier New" w:hint="default"/>
        <w:sz w:val="20"/>
      </w:rPr>
    </w:lvl>
    <w:lvl w:ilvl="2" w:tplc="95DC7C26" w:tentative="1">
      <w:start w:val="1"/>
      <w:numFmt w:val="bullet"/>
      <w:lvlText w:val=""/>
      <w:lvlJc w:val="left"/>
      <w:pPr>
        <w:tabs>
          <w:tab w:val="num" w:pos="2160"/>
        </w:tabs>
        <w:ind w:left="2160" w:hanging="360"/>
      </w:pPr>
      <w:rPr>
        <w:rFonts w:ascii="Wingdings" w:hAnsi="Wingdings" w:hint="default"/>
        <w:sz w:val="20"/>
      </w:rPr>
    </w:lvl>
    <w:lvl w:ilvl="3" w:tplc="3B628706" w:tentative="1">
      <w:start w:val="1"/>
      <w:numFmt w:val="bullet"/>
      <w:lvlText w:val=""/>
      <w:lvlJc w:val="left"/>
      <w:pPr>
        <w:tabs>
          <w:tab w:val="num" w:pos="2880"/>
        </w:tabs>
        <w:ind w:left="2880" w:hanging="360"/>
      </w:pPr>
      <w:rPr>
        <w:rFonts w:ascii="Wingdings" w:hAnsi="Wingdings" w:hint="default"/>
        <w:sz w:val="20"/>
      </w:rPr>
    </w:lvl>
    <w:lvl w:ilvl="4" w:tplc="720EE2FC" w:tentative="1">
      <w:start w:val="1"/>
      <w:numFmt w:val="bullet"/>
      <w:lvlText w:val=""/>
      <w:lvlJc w:val="left"/>
      <w:pPr>
        <w:tabs>
          <w:tab w:val="num" w:pos="3600"/>
        </w:tabs>
        <w:ind w:left="3600" w:hanging="360"/>
      </w:pPr>
      <w:rPr>
        <w:rFonts w:ascii="Wingdings" w:hAnsi="Wingdings" w:hint="default"/>
        <w:sz w:val="20"/>
      </w:rPr>
    </w:lvl>
    <w:lvl w:ilvl="5" w:tplc="8A463E94" w:tentative="1">
      <w:start w:val="1"/>
      <w:numFmt w:val="bullet"/>
      <w:lvlText w:val=""/>
      <w:lvlJc w:val="left"/>
      <w:pPr>
        <w:tabs>
          <w:tab w:val="num" w:pos="4320"/>
        </w:tabs>
        <w:ind w:left="4320" w:hanging="360"/>
      </w:pPr>
      <w:rPr>
        <w:rFonts w:ascii="Wingdings" w:hAnsi="Wingdings" w:hint="default"/>
        <w:sz w:val="20"/>
      </w:rPr>
    </w:lvl>
    <w:lvl w:ilvl="6" w:tplc="2C088308" w:tentative="1">
      <w:start w:val="1"/>
      <w:numFmt w:val="bullet"/>
      <w:lvlText w:val=""/>
      <w:lvlJc w:val="left"/>
      <w:pPr>
        <w:tabs>
          <w:tab w:val="num" w:pos="5040"/>
        </w:tabs>
        <w:ind w:left="5040" w:hanging="360"/>
      </w:pPr>
      <w:rPr>
        <w:rFonts w:ascii="Wingdings" w:hAnsi="Wingdings" w:hint="default"/>
        <w:sz w:val="20"/>
      </w:rPr>
    </w:lvl>
    <w:lvl w:ilvl="7" w:tplc="5504D31C" w:tentative="1">
      <w:start w:val="1"/>
      <w:numFmt w:val="bullet"/>
      <w:lvlText w:val=""/>
      <w:lvlJc w:val="left"/>
      <w:pPr>
        <w:tabs>
          <w:tab w:val="num" w:pos="5760"/>
        </w:tabs>
        <w:ind w:left="5760" w:hanging="360"/>
      </w:pPr>
      <w:rPr>
        <w:rFonts w:ascii="Wingdings" w:hAnsi="Wingdings" w:hint="default"/>
        <w:sz w:val="20"/>
      </w:rPr>
    </w:lvl>
    <w:lvl w:ilvl="8" w:tplc="8E44573C"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542AFA"/>
    <w:multiLevelType w:val="multilevel"/>
    <w:tmpl w:val="C38C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D9198B"/>
    <w:multiLevelType w:val="hybridMultilevel"/>
    <w:tmpl w:val="1B66819E"/>
    <w:lvl w:ilvl="0" w:tplc="2F983EEE">
      <w:start w:val="1"/>
      <w:numFmt w:val="bullet"/>
      <w:lvlText w:val=""/>
      <w:lvlJc w:val="left"/>
      <w:pPr>
        <w:tabs>
          <w:tab w:val="num" w:pos="720"/>
        </w:tabs>
        <w:ind w:left="720" w:hanging="360"/>
      </w:pPr>
      <w:rPr>
        <w:rFonts w:ascii="Symbol" w:hAnsi="Symbol" w:hint="default"/>
        <w:sz w:val="20"/>
      </w:rPr>
    </w:lvl>
    <w:lvl w:ilvl="1" w:tplc="994226B4">
      <w:start w:val="1"/>
      <w:numFmt w:val="decimal"/>
      <w:lvlText w:val="%2."/>
      <w:lvlJc w:val="left"/>
      <w:pPr>
        <w:tabs>
          <w:tab w:val="num" w:pos="1440"/>
        </w:tabs>
        <w:ind w:left="1440" w:hanging="360"/>
      </w:pPr>
    </w:lvl>
    <w:lvl w:ilvl="2" w:tplc="1F1CD4CC">
      <w:start w:val="1"/>
      <w:numFmt w:val="decimal"/>
      <w:lvlText w:val="%3."/>
      <w:lvlJc w:val="left"/>
      <w:pPr>
        <w:tabs>
          <w:tab w:val="num" w:pos="2160"/>
        </w:tabs>
        <w:ind w:left="2160" w:hanging="360"/>
      </w:pPr>
    </w:lvl>
    <w:lvl w:ilvl="3" w:tplc="16B2EC0C">
      <w:start w:val="1"/>
      <w:numFmt w:val="decimal"/>
      <w:lvlText w:val="%4."/>
      <w:lvlJc w:val="left"/>
      <w:pPr>
        <w:tabs>
          <w:tab w:val="num" w:pos="2880"/>
        </w:tabs>
        <w:ind w:left="2880" w:hanging="360"/>
      </w:pPr>
    </w:lvl>
    <w:lvl w:ilvl="4" w:tplc="42622746">
      <w:start w:val="1"/>
      <w:numFmt w:val="decimal"/>
      <w:lvlText w:val="%5."/>
      <w:lvlJc w:val="left"/>
      <w:pPr>
        <w:tabs>
          <w:tab w:val="num" w:pos="3600"/>
        </w:tabs>
        <w:ind w:left="3600" w:hanging="360"/>
      </w:pPr>
    </w:lvl>
    <w:lvl w:ilvl="5" w:tplc="0C440ED2">
      <w:start w:val="1"/>
      <w:numFmt w:val="decimal"/>
      <w:lvlText w:val="%6."/>
      <w:lvlJc w:val="left"/>
      <w:pPr>
        <w:tabs>
          <w:tab w:val="num" w:pos="4320"/>
        </w:tabs>
        <w:ind w:left="4320" w:hanging="360"/>
      </w:pPr>
    </w:lvl>
    <w:lvl w:ilvl="6" w:tplc="01DCA1B2">
      <w:start w:val="1"/>
      <w:numFmt w:val="decimal"/>
      <w:lvlText w:val="%7."/>
      <w:lvlJc w:val="left"/>
      <w:pPr>
        <w:tabs>
          <w:tab w:val="num" w:pos="5040"/>
        </w:tabs>
        <w:ind w:left="5040" w:hanging="360"/>
      </w:pPr>
    </w:lvl>
    <w:lvl w:ilvl="7" w:tplc="DA3E3A5A">
      <w:start w:val="1"/>
      <w:numFmt w:val="decimal"/>
      <w:lvlText w:val="%8."/>
      <w:lvlJc w:val="left"/>
      <w:pPr>
        <w:tabs>
          <w:tab w:val="num" w:pos="5760"/>
        </w:tabs>
        <w:ind w:left="5760" w:hanging="360"/>
      </w:pPr>
    </w:lvl>
    <w:lvl w:ilvl="8" w:tplc="EF0C3AC8">
      <w:start w:val="1"/>
      <w:numFmt w:val="decimal"/>
      <w:lvlText w:val="%9."/>
      <w:lvlJc w:val="left"/>
      <w:pPr>
        <w:tabs>
          <w:tab w:val="num" w:pos="6480"/>
        </w:tabs>
        <w:ind w:left="6480" w:hanging="360"/>
      </w:pPr>
    </w:lvl>
  </w:abstractNum>
  <w:abstractNum w:abstractNumId="47">
    <w:nsid w:val="7B997BDA"/>
    <w:multiLevelType w:val="multilevel"/>
    <w:tmpl w:val="8E7C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2C314A"/>
    <w:multiLevelType w:val="multilevel"/>
    <w:tmpl w:val="63E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8"/>
  </w:num>
  <w:num w:numId="4">
    <w:abstractNumId w:val="40"/>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25"/>
  </w:num>
  <w:num w:numId="9">
    <w:abstractNumId w:val="7"/>
  </w:num>
  <w:num w:numId="10">
    <w:abstractNumId w:val="2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2"/>
  </w:num>
  <w:num w:numId="14">
    <w:abstractNumId w:val="19"/>
  </w:num>
  <w:num w:numId="15">
    <w:abstractNumId w:val="44"/>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12"/>
  </w:num>
  <w:num w:numId="23">
    <w:abstractNumId w:val="15"/>
  </w:num>
  <w:num w:numId="24">
    <w:abstractNumId w:val="26"/>
  </w:num>
  <w:num w:numId="25">
    <w:abstractNumId w:val="8"/>
  </w:num>
  <w:num w:numId="26">
    <w:abstractNumId w:val="22"/>
  </w:num>
  <w:num w:numId="27">
    <w:abstractNumId w:val="13"/>
  </w:num>
  <w:num w:numId="28">
    <w:abstractNumId w:val="11"/>
  </w:num>
  <w:num w:numId="29">
    <w:abstractNumId w:val="27"/>
  </w:num>
  <w:num w:numId="30">
    <w:abstractNumId w:val="45"/>
  </w:num>
  <w:num w:numId="31">
    <w:abstractNumId w:val="2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29"/>
  </w:num>
  <w:num w:numId="37">
    <w:abstractNumId w:val="21"/>
  </w:num>
  <w:num w:numId="38">
    <w:abstractNumId w:val="34"/>
  </w:num>
  <w:num w:numId="39">
    <w:abstractNumId w:val="37"/>
  </w:num>
  <w:num w:numId="40">
    <w:abstractNumId w:val="14"/>
  </w:num>
  <w:num w:numId="41">
    <w:abstractNumId w:val="48"/>
  </w:num>
  <w:num w:numId="42">
    <w:abstractNumId w:val="36"/>
  </w:num>
  <w:num w:numId="43">
    <w:abstractNumId w:val="33"/>
  </w:num>
  <w:num w:numId="44">
    <w:abstractNumId w:val="42"/>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num>
  <w:num w:numId="48">
    <w:abstractNumId w:val="9"/>
  </w:num>
  <w:num w:numId="49">
    <w:abstractNumId w:val="39"/>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0724A9"/>
    <w:rsid w:val="000022B3"/>
    <w:rsid w:val="000033F3"/>
    <w:rsid w:val="000077A4"/>
    <w:rsid w:val="00010C7F"/>
    <w:rsid w:val="00015214"/>
    <w:rsid w:val="0001561B"/>
    <w:rsid w:val="00015950"/>
    <w:rsid w:val="0002403E"/>
    <w:rsid w:val="000240A9"/>
    <w:rsid w:val="0002564C"/>
    <w:rsid w:val="000321D7"/>
    <w:rsid w:val="000327E1"/>
    <w:rsid w:val="000336E1"/>
    <w:rsid w:val="00033FD7"/>
    <w:rsid w:val="00034C0F"/>
    <w:rsid w:val="00036642"/>
    <w:rsid w:val="000401B4"/>
    <w:rsid w:val="000404D2"/>
    <w:rsid w:val="0004061A"/>
    <w:rsid w:val="00043FDD"/>
    <w:rsid w:val="00044676"/>
    <w:rsid w:val="00044F4E"/>
    <w:rsid w:val="00044F87"/>
    <w:rsid w:val="0004668A"/>
    <w:rsid w:val="0004747D"/>
    <w:rsid w:val="00050E37"/>
    <w:rsid w:val="000535C0"/>
    <w:rsid w:val="00056E2A"/>
    <w:rsid w:val="00056EDD"/>
    <w:rsid w:val="000573E0"/>
    <w:rsid w:val="00057648"/>
    <w:rsid w:val="000606AC"/>
    <w:rsid w:val="00060EF8"/>
    <w:rsid w:val="00064DD4"/>
    <w:rsid w:val="0006793B"/>
    <w:rsid w:val="000703E7"/>
    <w:rsid w:val="0007044B"/>
    <w:rsid w:val="00070729"/>
    <w:rsid w:val="000724A9"/>
    <w:rsid w:val="0007598A"/>
    <w:rsid w:val="00075C04"/>
    <w:rsid w:val="000826D5"/>
    <w:rsid w:val="00083062"/>
    <w:rsid w:val="00083074"/>
    <w:rsid w:val="000832DE"/>
    <w:rsid w:val="000879D8"/>
    <w:rsid w:val="00090998"/>
    <w:rsid w:val="00091047"/>
    <w:rsid w:val="00094779"/>
    <w:rsid w:val="0009695D"/>
    <w:rsid w:val="00096FFA"/>
    <w:rsid w:val="000970DB"/>
    <w:rsid w:val="00097F49"/>
    <w:rsid w:val="000A11AB"/>
    <w:rsid w:val="000A3EC0"/>
    <w:rsid w:val="000A54AB"/>
    <w:rsid w:val="000A54CE"/>
    <w:rsid w:val="000A54FC"/>
    <w:rsid w:val="000A6C97"/>
    <w:rsid w:val="000A7CFD"/>
    <w:rsid w:val="000A7F43"/>
    <w:rsid w:val="000B0755"/>
    <w:rsid w:val="000B0803"/>
    <w:rsid w:val="000B4247"/>
    <w:rsid w:val="000B694E"/>
    <w:rsid w:val="000B6F0B"/>
    <w:rsid w:val="000B747B"/>
    <w:rsid w:val="000B7D93"/>
    <w:rsid w:val="000C1354"/>
    <w:rsid w:val="000C26EA"/>
    <w:rsid w:val="000C3A2D"/>
    <w:rsid w:val="000C5861"/>
    <w:rsid w:val="000C637B"/>
    <w:rsid w:val="000C6DBC"/>
    <w:rsid w:val="000C79F3"/>
    <w:rsid w:val="000D050A"/>
    <w:rsid w:val="000D0DD2"/>
    <w:rsid w:val="000D219A"/>
    <w:rsid w:val="000D2C8B"/>
    <w:rsid w:val="000D47C3"/>
    <w:rsid w:val="000D52E3"/>
    <w:rsid w:val="000D5B57"/>
    <w:rsid w:val="000D6099"/>
    <w:rsid w:val="000D73E9"/>
    <w:rsid w:val="000E3176"/>
    <w:rsid w:val="000E47B0"/>
    <w:rsid w:val="000E5CB0"/>
    <w:rsid w:val="000E7B48"/>
    <w:rsid w:val="000F1267"/>
    <w:rsid w:val="000F441C"/>
    <w:rsid w:val="000F5783"/>
    <w:rsid w:val="000F6925"/>
    <w:rsid w:val="000F78EC"/>
    <w:rsid w:val="001018B4"/>
    <w:rsid w:val="0010374F"/>
    <w:rsid w:val="00103890"/>
    <w:rsid w:val="00105122"/>
    <w:rsid w:val="001053BC"/>
    <w:rsid w:val="00105577"/>
    <w:rsid w:val="00105CF9"/>
    <w:rsid w:val="00107500"/>
    <w:rsid w:val="001106CA"/>
    <w:rsid w:val="00113910"/>
    <w:rsid w:val="00115580"/>
    <w:rsid w:val="001217C1"/>
    <w:rsid w:val="00121BAB"/>
    <w:rsid w:val="00124FB2"/>
    <w:rsid w:val="00131BB4"/>
    <w:rsid w:val="00132E50"/>
    <w:rsid w:val="00132F09"/>
    <w:rsid w:val="00133F70"/>
    <w:rsid w:val="00134438"/>
    <w:rsid w:val="001350A0"/>
    <w:rsid w:val="00135B89"/>
    <w:rsid w:val="001374E0"/>
    <w:rsid w:val="001401CE"/>
    <w:rsid w:val="00140361"/>
    <w:rsid w:val="00144525"/>
    <w:rsid w:val="00145425"/>
    <w:rsid w:val="00146EEE"/>
    <w:rsid w:val="001527A8"/>
    <w:rsid w:val="0015489C"/>
    <w:rsid w:val="001552B8"/>
    <w:rsid w:val="00156A73"/>
    <w:rsid w:val="001570D5"/>
    <w:rsid w:val="0016047D"/>
    <w:rsid w:val="00160791"/>
    <w:rsid w:val="0016263E"/>
    <w:rsid w:val="00164938"/>
    <w:rsid w:val="00166A6B"/>
    <w:rsid w:val="001675AA"/>
    <w:rsid w:val="00170DDC"/>
    <w:rsid w:val="00173899"/>
    <w:rsid w:val="00173C66"/>
    <w:rsid w:val="00176224"/>
    <w:rsid w:val="001774F7"/>
    <w:rsid w:val="00177633"/>
    <w:rsid w:val="00180444"/>
    <w:rsid w:val="001806C5"/>
    <w:rsid w:val="00181E7B"/>
    <w:rsid w:val="0018265B"/>
    <w:rsid w:val="00183ED3"/>
    <w:rsid w:val="001840E4"/>
    <w:rsid w:val="00184739"/>
    <w:rsid w:val="00185049"/>
    <w:rsid w:val="00190E48"/>
    <w:rsid w:val="00190F10"/>
    <w:rsid w:val="0019133D"/>
    <w:rsid w:val="001919E1"/>
    <w:rsid w:val="00191EDF"/>
    <w:rsid w:val="001921E2"/>
    <w:rsid w:val="0019381B"/>
    <w:rsid w:val="0019453A"/>
    <w:rsid w:val="00195AAB"/>
    <w:rsid w:val="001A3573"/>
    <w:rsid w:val="001A3A4F"/>
    <w:rsid w:val="001A58BC"/>
    <w:rsid w:val="001A600D"/>
    <w:rsid w:val="001A6A4E"/>
    <w:rsid w:val="001A6E05"/>
    <w:rsid w:val="001B2F9C"/>
    <w:rsid w:val="001B38B9"/>
    <w:rsid w:val="001B38F9"/>
    <w:rsid w:val="001B4DE8"/>
    <w:rsid w:val="001B55D2"/>
    <w:rsid w:val="001B68FE"/>
    <w:rsid w:val="001C32A3"/>
    <w:rsid w:val="001C3C2D"/>
    <w:rsid w:val="001C7727"/>
    <w:rsid w:val="001D024E"/>
    <w:rsid w:val="001D173D"/>
    <w:rsid w:val="001D2192"/>
    <w:rsid w:val="001D2C09"/>
    <w:rsid w:val="001D4018"/>
    <w:rsid w:val="001D4951"/>
    <w:rsid w:val="001D5C7F"/>
    <w:rsid w:val="001D60C9"/>
    <w:rsid w:val="001E01FB"/>
    <w:rsid w:val="001E0C39"/>
    <w:rsid w:val="001E1FDD"/>
    <w:rsid w:val="001E302B"/>
    <w:rsid w:val="001E4A85"/>
    <w:rsid w:val="001E50A4"/>
    <w:rsid w:val="001E6588"/>
    <w:rsid w:val="001E71AD"/>
    <w:rsid w:val="001F1747"/>
    <w:rsid w:val="001F1A48"/>
    <w:rsid w:val="001F4FD5"/>
    <w:rsid w:val="001F5654"/>
    <w:rsid w:val="001F5725"/>
    <w:rsid w:val="001F7B9B"/>
    <w:rsid w:val="0020033A"/>
    <w:rsid w:val="00200B7F"/>
    <w:rsid w:val="0020450A"/>
    <w:rsid w:val="0020476B"/>
    <w:rsid w:val="002047F9"/>
    <w:rsid w:val="00204979"/>
    <w:rsid w:val="00205274"/>
    <w:rsid w:val="002054EE"/>
    <w:rsid w:val="002069A7"/>
    <w:rsid w:val="0021066A"/>
    <w:rsid w:val="00210B6E"/>
    <w:rsid w:val="00210F0B"/>
    <w:rsid w:val="00211D5C"/>
    <w:rsid w:val="00213D06"/>
    <w:rsid w:val="00214342"/>
    <w:rsid w:val="00214F6E"/>
    <w:rsid w:val="00214FBE"/>
    <w:rsid w:val="00215D5A"/>
    <w:rsid w:val="002162EC"/>
    <w:rsid w:val="0021720D"/>
    <w:rsid w:val="002202C4"/>
    <w:rsid w:val="002223F1"/>
    <w:rsid w:val="00222405"/>
    <w:rsid w:val="0022263C"/>
    <w:rsid w:val="00222885"/>
    <w:rsid w:val="00222D4A"/>
    <w:rsid w:val="00223638"/>
    <w:rsid w:val="00223C9C"/>
    <w:rsid w:val="002247C2"/>
    <w:rsid w:val="00225546"/>
    <w:rsid w:val="00225DCB"/>
    <w:rsid w:val="0022670B"/>
    <w:rsid w:val="00226E91"/>
    <w:rsid w:val="00227984"/>
    <w:rsid w:val="002343EA"/>
    <w:rsid w:val="00235146"/>
    <w:rsid w:val="002352F6"/>
    <w:rsid w:val="00235BA1"/>
    <w:rsid w:val="00236811"/>
    <w:rsid w:val="002373B9"/>
    <w:rsid w:val="00241283"/>
    <w:rsid w:val="00241710"/>
    <w:rsid w:val="00242C93"/>
    <w:rsid w:val="002432AC"/>
    <w:rsid w:val="0024399E"/>
    <w:rsid w:val="00243FD3"/>
    <w:rsid w:val="00244DB7"/>
    <w:rsid w:val="002453CE"/>
    <w:rsid w:val="00246D71"/>
    <w:rsid w:val="00250790"/>
    <w:rsid w:val="00250999"/>
    <w:rsid w:val="00251C03"/>
    <w:rsid w:val="00253A48"/>
    <w:rsid w:val="0025589F"/>
    <w:rsid w:val="00256905"/>
    <w:rsid w:val="00260429"/>
    <w:rsid w:val="0026354D"/>
    <w:rsid w:val="0026616B"/>
    <w:rsid w:val="00267976"/>
    <w:rsid w:val="00271F4F"/>
    <w:rsid w:val="002740F5"/>
    <w:rsid w:val="00274DD4"/>
    <w:rsid w:val="00276819"/>
    <w:rsid w:val="002768FD"/>
    <w:rsid w:val="00276C32"/>
    <w:rsid w:val="00281C64"/>
    <w:rsid w:val="002833F5"/>
    <w:rsid w:val="002834DC"/>
    <w:rsid w:val="00283C3C"/>
    <w:rsid w:val="00284B23"/>
    <w:rsid w:val="00284BD5"/>
    <w:rsid w:val="002867CD"/>
    <w:rsid w:val="00286B93"/>
    <w:rsid w:val="002870D4"/>
    <w:rsid w:val="002879D9"/>
    <w:rsid w:val="00290E72"/>
    <w:rsid w:val="00290FAC"/>
    <w:rsid w:val="002916B2"/>
    <w:rsid w:val="0029218D"/>
    <w:rsid w:val="00294B80"/>
    <w:rsid w:val="00294C79"/>
    <w:rsid w:val="002959A0"/>
    <w:rsid w:val="00295FBC"/>
    <w:rsid w:val="0029667F"/>
    <w:rsid w:val="002974D9"/>
    <w:rsid w:val="00297F26"/>
    <w:rsid w:val="002A552D"/>
    <w:rsid w:val="002A5B45"/>
    <w:rsid w:val="002A5D83"/>
    <w:rsid w:val="002A77C7"/>
    <w:rsid w:val="002B0F4A"/>
    <w:rsid w:val="002B15B6"/>
    <w:rsid w:val="002B26F3"/>
    <w:rsid w:val="002B3F2D"/>
    <w:rsid w:val="002C1F42"/>
    <w:rsid w:val="002C2730"/>
    <w:rsid w:val="002C36A4"/>
    <w:rsid w:val="002C57A8"/>
    <w:rsid w:val="002C5C7D"/>
    <w:rsid w:val="002C61BE"/>
    <w:rsid w:val="002C71DC"/>
    <w:rsid w:val="002C74F4"/>
    <w:rsid w:val="002C7A6B"/>
    <w:rsid w:val="002D2FD0"/>
    <w:rsid w:val="002D6747"/>
    <w:rsid w:val="002D7451"/>
    <w:rsid w:val="002D757B"/>
    <w:rsid w:val="002D7B25"/>
    <w:rsid w:val="002E3560"/>
    <w:rsid w:val="002E3800"/>
    <w:rsid w:val="002E4A83"/>
    <w:rsid w:val="002E4E29"/>
    <w:rsid w:val="002E55A4"/>
    <w:rsid w:val="002F07AB"/>
    <w:rsid w:val="002F0EBF"/>
    <w:rsid w:val="002F4A0A"/>
    <w:rsid w:val="002F5860"/>
    <w:rsid w:val="002F674A"/>
    <w:rsid w:val="002F769A"/>
    <w:rsid w:val="0030066F"/>
    <w:rsid w:val="00300833"/>
    <w:rsid w:val="00300BBC"/>
    <w:rsid w:val="0030204A"/>
    <w:rsid w:val="00302181"/>
    <w:rsid w:val="00303CEB"/>
    <w:rsid w:val="00304C28"/>
    <w:rsid w:val="00305F1B"/>
    <w:rsid w:val="00306C19"/>
    <w:rsid w:val="003074B4"/>
    <w:rsid w:val="00311472"/>
    <w:rsid w:val="003130C8"/>
    <w:rsid w:val="003138D3"/>
    <w:rsid w:val="00313D79"/>
    <w:rsid w:val="003159E4"/>
    <w:rsid w:val="003173A1"/>
    <w:rsid w:val="00317581"/>
    <w:rsid w:val="00321265"/>
    <w:rsid w:val="00322599"/>
    <w:rsid w:val="0032348E"/>
    <w:rsid w:val="0032502D"/>
    <w:rsid w:val="0032611A"/>
    <w:rsid w:val="003271FE"/>
    <w:rsid w:val="00327C13"/>
    <w:rsid w:val="0033109A"/>
    <w:rsid w:val="00333731"/>
    <w:rsid w:val="003344D7"/>
    <w:rsid w:val="00336F7A"/>
    <w:rsid w:val="00341747"/>
    <w:rsid w:val="003432E7"/>
    <w:rsid w:val="00343AA1"/>
    <w:rsid w:val="00344B1F"/>
    <w:rsid w:val="00344D56"/>
    <w:rsid w:val="00345108"/>
    <w:rsid w:val="00347CC0"/>
    <w:rsid w:val="00351E3D"/>
    <w:rsid w:val="0035444F"/>
    <w:rsid w:val="0035551F"/>
    <w:rsid w:val="0035575F"/>
    <w:rsid w:val="003562DA"/>
    <w:rsid w:val="00360932"/>
    <w:rsid w:val="00360A1C"/>
    <w:rsid w:val="003633F4"/>
    <w:rsid w:val="00363A11"/>
    <w:rsid w:val="00365753"/>
    <w:rsid w:val="00365C06"/>
    <w:rsid w:val="003662A9"/>
    <w:rsid w:val="003674AC"/>
    <w:rsid w:val="003705CE"/>
    <w:rsid w:val="0037102A"/>
    <w:rsid w:val="003719CF"/>
    <w:rsid w:val="00372DEB"/>
    <w:rsid w:val="00373650"/>
    <w:rsid w:val="00376364"/>
    <w:rsid w:val="00376714"/>
    <w:rsid w:val="00377397"/>
    <w:rsid w:val="003774E0"/>
    <w:rsid w:val="00380399"/>
    <w:rsid w:val="003806FA"/>
    <w:rsid w:val="003812C7"/>
    <w:rsid w:val="003816A9"/>
    <w:rsid w:val="00384452"/>
    <w:rsid w:val="003844E7"/>
    <w:rsid w:val="00385ED0"/>
    <w:rsid w:val="00387FB8"/>
    <w:rsid w:val="00390455"/>
    <w:rsid w:val="003914F1"/>
    <w:rsid w:val="00391541"/>
    <w:rsid w:val="00392335"/>
    <w:rsid w:val="00394471"/>
    <w:rsid w:val="0039463F"/>
    <w:rsid w:val="00397E9E"/>
    <w:rsid w:val="003A05AA"/>
    <w:rsid w:val="003A195F"/>
    <w:rsid w:val="003A32FC"/>
    <w:rsid w:val="003A333F"/>
    <w:rsid w:val="003A3C73"/>
    <w:rsid w:val="003A4601"/>
    <w:rsid w:val="003A4E7A"/>
    <w:rsid w:val="003A5930"/>
    <w:rsid w:val="003A5C42"/>
    <w:rsid w:val="003A7BEF"/>
    <w:rsid w:val="003B7F9D"/>
    <w:rsid w:val="003C0945"/>
    <w:rsid w:val="003C152A"/>
    <w:rsid w:val="003C37A2"/>
    <w:rsid w:val="003C7187"/>
    <w:rsid w:val="003C7C81"/>
    <w:rsid w:val="003D0466"/>
    <w:rsid w:val="003D11EB"/>
    <w:rsid w:val="003D1E7D"/>
    <w:rsid w:val="003D253A"/>
    <w:rsid w:val="003D2B84"/>
    <w:rsid w:val="003D5C3D"/>
    <w:rsid w:val="003D7335"/>
    <w:rsid w:val="003E39BD"/>
    <w:rsid w:val="003E4A39"/>
    <w:rsid w:val="003E6996"/>
    <w:rsid w:val="003E6EA1"/>
    <w:rsid w:val="003E7357"/>
    <w:rsid w:val="003F06CD"/>
    <w:rsid w:val="003F19A8"/>
    <w:rsid w:val="003F1F12"/>
    <w:rsid w:val="003F4EA6"/>
    <w:rsid w:val="003F4F0F"/>
    <w:rsid w:val="003F5A69"/>
    <w:rsid w:val="003F5FB7"/>
    <w:rsid w:val="00400D84"/>
    <w:rsid w:val="00400FF5"/>
    <w:rsid w:val="004010F9"/>
    <w:rsid w:val="00401235"/>
    <w:rsid w:val="004019EB"/>
    <w:rsid w:val="00401C92"/>
    <w:rsid w:val="00402C23"/>
    <w:rsid w:val="00406772"/>
    <w:rsid w:val="00406B38"/>
    <w:rsid w:val="004102CA"/>
    <w:rsid w:val="00414DAC"/>
    <w:rsid w:val="00414F6F"/>
    <w:rsid w:val="00415F34"/>
    <w:rsid w:val="00417E4F"/>
    <w:rsid w:val="00423AB3"/>
    <w:rsid w:val="00425ED5"/>
    <w:rsid w:val="00426155"/>
    <w:rsid w:val="0042660D"/>
    <w:rsid w:val="004301C6"/>
    <w:rsid w:val="00430D01"/>
    <w:rsid w:val="00431790"/>
    <w:rsid w:val="00433CD2"/>
    <w:rsid w:val="00436032"/>
    <w:rsid w:val="00436BDA"/>
    <w:rsid w:val="00441923"/>
    <w:rsid w:val="0044396F"/>
    <w:rsid w:val="00443EA7"/>
    <w:rsid w:val="0044459E"/>
    <w:rsid w:val="00444C8E"/>
    <w:rsid w:val="004452CC"/>
    <w:rsid w:val="00446166"/>
    <w:rsid w:val="00450235"/>
    <w:rsid w:val="00456817"/>
    <w:rsid w:val="00456F91"/>
    <w:rsid w:val="00457DCD"/>
    <w:rsid w:val="00457E00"/>
    <w:rsid w:val="004614F7"/>
    <w:rsid w:val="00461E28"/>
    <w:rsid w:val="00462896"/>
    <w:rsid w:val="00463BA9"/>
    <w:rsid w:val="00464730"/>
    <w:rsid w:val="00465454"/>
    <w:rsid w:val="00465671"/>
    <w:rsid w:val="00465DDC"/>
    <w:rsid w:val="00466AA3"/>
    <w:rsid w:val="00470595"/>
    <w:rsid w:val="00471619"/>
    <w:rsid w:val="00472314"/>
    <w:rsid w:val="00474022"/>
    <w:rsid w:val="00476598"/>
    <w:rsid w:val="00476934"/>
    <w:rsid w:val="00477760"/>
    <w:rsid w:val="00480C25"/>
    <w:rsid w:val="00481397"/>
    <w:rsid w:val="00482994"/>
    <w:rsid w:val="00484361"/>
    <w:rsid w:val="00484921"/>
    <w:rsid w:val="004865C6"/>
    <w:rsid w:val="004867F0"/>
    <w:rsid w:val="00492463"/>
    <w:rsid w:val="00492ADA"/>
    <w:rsid w:val="00492F19"/>
    <w:rsid w:val="0049492E"/>
    <w:rsid w:val="00495DFC"/>
    <w:rsid w:val="004974F4"/>
    <w:rsid w:val="00497DD4"/>
    <w:rsid w:val="004A0635"/>
    <w:rsid w:val="004A2C84"/>
    <w:rsid w:val="004A33EB"/>
    <w:rsid w:val="004A6FED"/>
    <w:rsid w:val="004B21B7"/>
    <w:rsid w:val="004B3921"/>
    <w:rsid w:val="004B458D"/>
    <w:rsid w:val="004B4781"/>
    <w:rsid w:val="004C08F7"/>
    <w:rsid w:val="004C1E82"/>
    <w:rsid w:val="004C1FAF"/>
    <w:rsid w:val="004C4692"/>
    <w:rsid w:val="004C74BB"/>
    <w:rsid w:val="004D0A82"/>
    <w:rsid w:val="004D0DD3"/>
    <w:rsid w:val="004D33B4"/>
    <w:rsid w:val="004D4B16"/>
    <w:rsid w:val="004D5F62"/>
    <w:rsid w:val="004D62D8"/>
    <w:rsid w:val="004D7116"/>
    <w:rsid w:val="004E1892"/>
    <w:rsid w:val="004E2533"/>
    <w:rsid w:val="004E2FA7"/>
    <w:rsid w:val="004E3BE8"/>
    <w:rsid w:val="004E3C6D"/>
    <w:rsid w:val="004E40C8"/>
    <w:rsid w:val="004E4340"/>
    <w:rsid w:val="004F2721"/>
    <w:rsid w:val="004F3BBD"/>
    <w:rsid w:val="004F71EC"/>
    <w:rsid w:val="004F7AA8"/>
    <w:rsid w:val="0050163A"/>
    <w:rsid w:val="00501AFA"/>
    <w:rsid w:val="0050200F"/>
    <w:rsid w:val="00507479"/>
    <w:rsid w:val="00513529"/>
    <w:rsid w:val="005135E7"/>
    <w:rsid w:val="00513EF7"/>
    <w:rsid w:val="0051478C"/>
    <w:rsid w:val="00514EB2"/>
    <w:rsid w:val="00515874"/>
    <w:rsid w:val="0051593A"/>
    <w:rsid w:val="00515F6E"/>
    <w:rsid w:val="0051624B"/>
    <w:rsid w:val="00517AA0"/>
    <w:rsid w:val="0052047A"/>
    <w:rsid w:val="005211FB"/>
    <w:rsid w:val="0052172F"/>
    <w:rsid w:val="00522A52"/>
    <w:rsid w:val="00524111"/>
    <w:rsid w:val="00524326"/>
    <w:rsid w:val="0052463F"/>
    <w:rsid w:val="005246DD"/>
    <w:rsid w:val="00525DFF"/>
    <w:rsid w:val="00526A29"/>
    <w:rsid w:val="00527629"/>
    <w:rsid w:val="0053277E"/>
    <w:rsid w:val="00533475"/>
    <w:rsid w:val="00534FB7"/>
    <w:rsid w:val="005355A0"/>
    <w:rsid w:val="0053563B"/>
    <w:rsid w:val="00535C7C"/>
    <w:rsid w:val="00536570"/>
    <w:rsid w:val="005372DF"/>
    <w:rsid w:val="0054031F"/>
    <w:rsid w:val="00541234"/>
    <w:rsid w:val="005412D1"/>
    <w:rsid w:val="00541C1A"/>
    <w:rsid w:val="0054361B"/>
    <w:rsid w:val="00545C92"/>
    <w:rsid w:val="00546270"/>
    <w:rsid w:val="005475B4"/>
    <w:rsid w:val="0055074A"/>
    <w:rsid w:val="00551771"/>
    <w:rsid w:val="00552585"/>
    <w:rsid w:val="00553C64"/>
    <w:rsid w:val="0055449C"/>
    <w:rsid w:val="005567AA"/>
    <w:rsid w:val="00557A59"/>
    <w:rsid w:val="00560C7D"/>
    <w:rsid w:val="005612A6"/>
    <w:rsid w:val="005641EA"/>
    <w:rsid w:val="00565B28"/>
    <w:rsid w:val="005670E5"/>
    <w:rsid w:val="005711B5"/>
    <w:rsid w:val="0057192D"/>
    <w:rsid w:val="0057318E"/>
    <w:rsid w:val="0057373B"/>
    <w:rsid w:val="00573D71"/>
    <w:rsid w:val="00576C18"/>
    <w:rsid w:val="005802BB"/>
    <w:rsid w:val="00580858"/>
    <w:rsid w:val="0058273F"/>
    <w:rsid w:val="00582A79"/>
    <w:rsid w:val="00582D74"/>
    <w:rsid w:val="0058355A"/>
    <w:rsid w:val="005849FD"/>
    <w:rsid w:val="00585A6C"/>
    <w:rsid w:val="00591D76"/>
    <w:rsid w:val="00594292"/>
    <w:rsid w:val="00595C22"/>
    <w:rsid w:val="0059687B"/>
    <w:rsid w:val="005A0896"/>
    <w:rsid w:val="005A1908"/>
    <w:rsid w:val="005A6052"/>
    <w:rsid w:val="005A6FF4"/>
    <w:rsid w:val="005A72CE"/>
    <w:rsid w:val="005A731E"/>
    <w:rsid w:val="005A7D75"/>
    <w:rsid w:val="005A7DDA"/>
    <w:rsid w:val="005B010A"/>
    <w:rsid w:val="005B02A2"/>
    <w:rsid w:val="005B22D8"/>
    <w:rsid w:val="005B2E79"/>
    <w:rsid w:val="005B4B5C"/>
    <w:rsid w:val="005B6086"/>
    <w:rsid w:val="005B6BE7"/>
    <w:rsid w:val="005B7D37"/>
    <w:rsid w:val="005C0443"/>
    <w:rsid w:val="005C04B5"/>
    <w:rsid w:val="005C2682"/>
    <w:rsid w:val="005C2A7A"/>
    <w:rsid w:val="005C40A1"/>
    <w:rsid w:val="005C47E0"/>
    <w:rsid w:val="005C74C6"/>
    <w:rsid w:val="005C7B5E"/>
    <w:rsid w:val="005C7DC9"/>
    <w:rsid w:val="005D1485"/>
    <w:rsid w:val="005D3B29"/>
    <w:rsid w:val="005D762B"/>
    <w:rsid w:val="005D7774"/>
    <w:rsid w:val="005D782B"/>
    <w:rsid w:val="005D7DD8"/>
    <w:rsid w:val="005E6417"/>
    <w:rsid w:val="005E69FA"/>
    <w:rsid w:val="005E6ED6"/>
    <w:rsid w:val="005F0F9F"/>
    <w:rsid w:val="005F3D54"/>
    <w:rsid w:val="005F4256"/>
    <w:rsid w:val="005F596F"/>
    <w:rsid w:val="005F6157"/>
    <w:rsid w:val="005F6996"/>
    <w:rsid w:val="00601B42"/>
    <w:rsid w:val="00602667"/>
    <w:rsid w:val="00603673"/>
    <w:rsid w:val="00604ECD"/>
    <w:rsid w:val="006053ED"/>
    <w:rsid w:val="006058C0"/>
    <w:rsid w:val="00605C3B"/>
    <w:rsid w:val="006076CE"/>
    <w:rsid w:val="00607B3A"/>
    <w:rsid w:val="0061041B"/>
    <w:rsid w:val="0061403E"/>
    <w:rsid w:val="00615641"/>
    <w:rsid w:val="00615C3E"/>
    <w:rsid w:val="00615F63"/>
    <w:rsid w:val="006162DA"/>
    <w:rsid w:val="006172AD"/>
    <w:rsid w:val="006178D7"/>
    <w:rsid w:val="00620253"/>
    <w:rsid w:val="006214E3"/>
    <w:rsid w:val="00621F91"/>
    <w:rsid w:val="00622286"/>
    <w:rsid w:val="00622E0E"/>
    <w:rsid w:val="00625992"/>
    <w:rsid w:val="00626BD8"/>
    <w:rsid w:val="00627E5A"/>
    <w:rsid w:val="00630DA3"/>
    <w:rsid w:val="006322A1"/>
    <w:rsid w:val="00633096"/>
    <w:rsid w:val="00637076"/>
    <w:rsid w:val="0064045E"/>
    <w:rsid w:val="00641088"/>
    <w:rsid w:val="00642119"/>
    <w:rsid w:val="00642851"/>
    <w:rsid w:val="00642A6F"/>
    <w:rsid w:val="0064312E"/>
    <w:rsid w:val="00643972"/>
    <w:rsid w:val="00644A4A"/>
    <w:rsid w:val="00646529"/>
    <w:rsid w:val="006466ED"/>
    <w:rsid w:val="006473D7"/>
    <w:rsid w:val="006514C4"/>
    <w:rsid w:val="00652A4A"/>
    <w:rsid w:val="0065363C"/>
    <w:rsid w:val="0065368D"/>
    <w:rsid w:val="006547F6"/>
    <w:rsid w:val="00654BF3"/>
    <w:rsid w:val="00656B9F"/>
    <w:rsid w:val="0066208E"/>
    <w:rsid w:val="00664964"/>
    <w:rsid w:val="0066542E"/>
    <w:rsid w:val="006661C3"/>
    <w:rsid w:val="006701C6"/>
    <w:rsid w:val="00670B56"/>
    <w:rsid w:val="0067404A"/>
    <w:rsid w:val="006742E7"/>
    <w:rsid w:val="00674F1D"/>
    <w:rsid w:val="00675785"/>
    <w:rsid w:val="00677CF1"/>
    <w:rsid w:val="00680A29"/>
    <w:rsid w:val="006818FA"/>
    <w:rsid w:val="006831F0"/>
    <w:rsid w:val="006836CA"/>
    <w:rsid w:val="00683787"/>
    <w:rsid w:val="00684D34"/>
    <w:rsid w:val="00684FF6"/>
    <w:rsid w:val="00685DD0"/>
    <w:rsid w:val="00686B98"/>
    <w:rsid w:val="00686E81"/>
    <w:rsid w:val="006873A4"/>
    <w:rsid w:val="0069163A"/>
    <w:rsid w:val="0069163E"/>
    <w:rsid w:val="006920DE"/>
    <w:rsid w:val="00694237"/>
    <w:rsid w:val="00695CD5"/>
    <w:rsid w:val="006967F3"/>
    <w:rsid w:val="006A14D2"/>
    <w:rsid w:val="006A151B"/>
    <w:rsid w:val="006A79DD"/>
    <w:rsid w:val="006A7E27"/>
    <w:rsid w:val="006B11D3"/>
    <w:rsid w:val="006B1CFF"/>
    <w:rsid w:val="006B4E23"/>
    <w:rsid w:val="006B4EB4"/>
    <w:rsid w:val="006B4F69"/>
    <w:rsid w:val="006B6FFD"/>
    <w:rsid w:val="006C21D3"/>
    <w:rsid w:val="006C28C9"/>
    <w:rsid w:val="006C3082"/>
    <w:rsid w:val="006C400A"/>
    <w:rsid w:val="006C4408"/>
    <w:rsid w:val="006C5504"/>
    <w:rsid w:val="006C6325"/>
    <w:rsid w:val="006C75F4"/>
    <w:rsid w:val="006C7E3C"/>
    <w:rsid w:val="006D0750"/>
    <w:rsid w:val="006D0F57"/>
    <w:rsid w:val="006D1EDA"/>
    <w:rsid w:val="006D5392"/>
    <w:rsid w:val="006D5398"/>
    <w:rsid w:val="006D555C"/>
    <w:rsid w:val="006D6726"/>
    <w:rsid w:val="006D7AF2"/>
    <w:rsid w:val="006E0626"/>
    <w:rsid w:val="006E31BA"/>
    <w:rsid w:val="006E48CB"/>
    <w:rsid w:val="006E5099"/>
    <w:rsid w:val="006E7886"/>
    <w:rsid w:val="006F019D"/>
    <w:rsid w:val="006F11BB"/>
    <w:rsid w:val="006F1F1B"/>
    <w:rsid w:val="006F2307"/>
    <w:rsid w:val="006F4CC4"/>
    <w:rsid w:val="006F6D51"/>
    <w:rsid w:val="00700055"/>
    <w:rsid w:val="007051A1"/>
    <w:rsid w:val="00705A8E"/>
    <w:rsid w:val="007063C6"/>
    <w:rsid w:val="00706512"/>
    <w:rsid w:val="0071026D"/>
    <w:rsid w:val="007139CD"/>
    <w:rsid w:val="007140F0"/>
    <w:rsid w:val="00716098"/>
    <w:rsid w:val="00716A02"/>
    <w:rsid w:val="007238BC"/>
    <w:rsid w:val="00724A47"/>
    <w:rsid w:val="00730239"/>
    <w:rsid w:val="00730729"/>
    <w:rsid w:val="00731916"/>
    <w:rsid w:val="00731DB0"/>
    <w:rsid w:val="00732CFE"/>
    <w:rsid w:val="007335B7"/>
    <w:rsid w:val="00733F94"/>
    <w:rsid w:val="00734056"/>
    <w:rsid w:val="007412C9"/>
    <w:rsid w:val="00745044"/>
    <w:rsid w:val="00746BF9"/>
    <w:rsid w:val="00746C3D"/>
    <w:rsid w:val="00750B59"/>
    <w:rsid w:val="00750C1F"/>
    <w:rsid w:val="00750F02"/>
    <w:rsid w:val="00752395"/>
    <w:rsid w:val="00752BF8"/>
    <w:rsid w:val="00754CA3"/>
    <w:rsid w:val="0076345C"/>
    <w:rsid w:val="007635D5"/>
    <w:rsid w:val="0076539F"/>
    <w:rsid w:val="00765B17"/>
    <w:rsid w:val="00765EA4"/>
    <w:rsid w:val="0076752C"/>
    <w:rsid w:val="007702BA"/>
    <w:rsid w:val="00772A61"/>
    <w:rsid w:val="00772BAF"/>
    <w:rsid w:val="00772D20"/>
    <w:rsid w:val="00774979"/>
    <w:rsid w:val="00774C31"/>
    <w:rsid w:val="00775D7B"/>
    <w:rsid w:val="00776461"/>
    <w:rsid w:val="00776CD4"/>
    <w:rsid w:val="0078063C"/>
    <w:rsid w:val="00780B19"/>
    <w:rsid w:val="007835BD"/>
    <w:rsid w:val="0078406C"/>
    <w:rsid w:val="0079241E"/>
    <w:rsid w:val="00792D98"/>
    <w:rsid w:val="007941F7"/>
    <w:rsid w:val="00796B99"/>
    <w:rsid w:val="00797D87"/>
    <w:rsid w:val="007A0DD1"/>
    <w:rsid w:val="007A2B39"/>
    <w:rsid w:val="007A2DF0"/>
    <w:rsid w:val="007A3B90"/>
    <w:rsid w:val="007A6490"/>
    <w:rsid w:val="007A71FA"/>
    <w:rsid w:val="007A72E3"/>
    <w:rsid w:val="007B049C"/>
    <w:rsid w:val="007B5498"/>
    <w:rsid w:val="007B6D66"/>
    <w:rsid w:val="007C0811"/>
    <w:rsid w:val="007C26D5"/>
    <w:rsid w:val="007C27A2"/>
    <w:rsid w:val="007C60FD"/>
    <w:rsid w:val="007D0520"/>
    <w:rsid w:val="007D0603"/>
    <w:rsid w:val="007D09D1"/>
    <w:rsid w:val="007D16F4"/>
    <w:rsid w:val="007D1F28"/>
    <w:rsid w:val="007D27C1"/>
    <w:rsid w:val="007D2CC1"/>
    <w:rsid w:val="007D3899"/>
    <w:rsid w:val="007D42AC"/>
    <w:rsid w:val="007D4759"/>
    <w:rsid w:val="007D512C"/>
    <w:rsid w:val="007D6B0F"/>
    <w:rsid w:val="007D75A3"/>
    <w:rsid w:val="007E14A9"/>
    <w:rsid w:val="007E2700"/>
    <w:rsid w:val="007E3179"/>
    <w:rsid w:val="007E40A1"/>
    <w:rsid w:val="007E4D27"/>
    <w:rsid w:val="007E51FF"/>
    <w:rsid w:val="007F08CB"/>
    <w:rsid w:val="007F167B"/>
    <w:rsid w:val="007F2BE6"/>
    <w:rsid w:val="007F435A"/>
    <w:rsid w:val="007F6DCD"/>
    <w:rsid w:val="007F722E"/>
    <w:rsid w:val="0080062B"/>
    <w:rsid w:val="008024CB"/>
    <w:rsid w:val="00803F45"/>
    <w:rsid w:val="00804892"/>
    <w:rsid w:val="00804A8D"/>
    <w:rsid w:val="0080563E"/>
    <w:rsid w:val="008108A2"/>
    <w:rsid w:val="00814175"/>
    <w:rsid w:val="008150D8"/>
    <w:rsid w:val="00815AEF"/>
    <w:rsid w:val="00816525"/>
    <w:rsid w:val="00817500"/>
    <w:rsid w:val="00817BED"/>
    <w:rsid w:val="008208F2"/>
    <w:rsid w:val="00821CEC"/>
    <w:rsid w:val="00825D28"/>
    <w:rsid w:val="0082775A"/>
    <w:rsid w:val="00827D0D"/>
    <w:rsid w:val="00831500"/>
    <w:rsid w:val="008321B5"/>
    <w:rsid w:val="008322EE"/>
    <w:rsid w:val="00833FDB"/>
    <w:rsid w:val="00834203"/>
    <w:rsid w:val="00834EA4"/>
    <w:rsid w:val="00840B4A"/>
    <w:rsid w:val="00843372"/>
    <w:rsid w:val="008449A8"/>
    <w:rsid w:val="0084626E"/>
    <w:rsid w:val="00847E91"/>
    <w:rsid w:val="00850099"/>
    <w:rsid w:val="008525BD"/>
    <w:rsid w:val="008527A8"/>
    <w:rsid w:val="0085390C"/>
    <w:rsid w:val="00857F2B"/>
    <w:rsid w:val="008606FB"/>
    <w:rsid w:val="00862B99"/>
    <w:rsid w:val="00863A54"/>
    <w:rsid w:val="00867207"/>
    <w:rsid w:val="00870E31"/>
    <w:rsid w:val="008724C2"/>
    <w:rsid w:val="0087252C"/>
    <w:rsid w:val="00874260"/>
    <w:rsid w:val="0087621F"/>
    <w:rsid w:val="008806DC"/>
    <w:rsid w:val="00881950"/>
    <w:rsid w:val="008822C5"/>
    <w:rsid w:val="00882DCC"/>
    <w:rsid w:val="00884B68"/>
    <w:rsid w:val="00885019"/>
    <w:rsid w:val="008915C0"/>
    <w:rsid w:val="008922FC"/>
    <w:rsid w:val="008937E7"/>
    <w:rsid w:val="0089701F"/>
    <w:rsid w:val="008978DF"/>
    <w:rsid w:val="008A1B93"/>
    <w:rsid w:val="008A1CF8"/>
    <w:rsid w:val="008A2522"/>
    <w:rsid w:val="008A471E"/>
    <w:rsid w:val="008A5C6C"/>
    <w:rsid w:val="008A5E55"/>
    <w:rsid w:val="008A7452"/>
    <w:rsid w:val="008B562E"/>
    <w:rsid w:val="008B79BF"/>
    <w:rsid w:val="008C2648"/>
    <w:rsid w:val="008C26B1"/>
    <w:rsid w:val="008C2EA1"/>
    <w:rsid w:val="008C366A"/>
    <w:rsid w:val="008C373E"/>
    <w:rsid w:val="008C5D19"/>
    <w:rsid w:val="008C5F4E"/>
    <w:rsid w:val="008C62D1"/>
    <w:rsid w:val="008C78F4"/>
    <w:rsid w:val="008C7CE8"/>
    <w:rsid w:val="008D5343"/>
    <w:rsid w:val="008D6865"/>
    <w:rsid w:val="008D73E9"/>
    <w:rsid w:val="008D77D9"/>
    <w:rsid w:val="008E0BFE"/>
    <w:rsid w:val="008E16A9"/>
    <w:rsid w:val="008E1CED"/>
    <w:rsid w:val="008E2E98"/>
    <w:rsid w:val="008E4E73"/>
    <w:rsid w:val="008E59DF"/>
    <w:rsid w:val="008E65FE"/>
    <w:rsid w:val="008E7925"/>
    <w:rsid w:val="008F044F"/>
    <w:rsid w:val="008F2CB3"/>
    <w:rsid w:val="008F3BDC"/>
    <w:rsid w:val="008F5891"/>
    <w:rsid w:val="008F5D2E"/>
    <w:rsid w:val="008F64EB"/>
    <w:rsid w:val="009027CA"/>
    <w:rsid w:val="00904261"/>
    <w:rsid w:val="0090588D"/>
    <w:rsid w:val="00905992"/>
    <w:rsid w:val="00906A1B"/>
    <w:rsid w:val="009074B1"/>
    <w:rsid w:val="009075EF"/>
    <w:rsid w:val="00910112"/>
    <w:rsid w:val="0091442E"/>
    <w:rsid w:val="0091583D"/>
    <w:rsid w:val="00916BE8"/>
    <w:rsid w:val="0091703D"/>
    <w:rsid w:val="009208E8"/>
    <w:rsid w:val="0092129F"/>
    <w:rsid w:val="00921D25"/>
    <w:rsid w:val="00922E1D"/>
    <w:rsid w:val="0092319C"/>
    <w:rsid w:val="00924835"/>
    <w:rsid w:val="0092506C"/>
    <w:rsid w:val="0092546E"/>
    <w:rsid w:val="00925A14"/>
    <w:rsid w:val="00925F47"/>
    <w:rsid w:val="009268B2"/>
    <w:rsid w:val="00926BDF"/>
    <w:rsid w:val="00927C52"/>
    <w:rsid w:val="009328B9"/>
    <w:rsid w:val="00932D3D"/>
    <w:rsid w:val="0093326C"/>
    <w:rsid w:val="009338F0"/>
    <w:rsid w:val="00935ADA"/>
    <w:rsid w:val="00935F68"/>
    <w:rsid w:val="00936806"/>
    <w:rsid w:val="00936CC6"/>
    <w:rsid w:val="00937893"/>
    <w:rsid w:val="0094021B"/>
    <w:rsid w:val="00940269"/>
    <w:rsid w:val="00940B6B"/>
    <w:rsid w:val="009439AA"/>
    <w:rsid w:val="0095167E"/>
    <w:rsid w:val="00951BAF"/>
    <w:rsid w:val="0095208E"/>
    <w:rsid w:val="00952B03"/>
    <w:rsid w:val="00953889"/>
    <w:rsid w:val="00953DE2"/>
    <w:rsid w:val="00956417"/>
    <w:rsid w:val="00960B7D"/>
    <w:rsid w:val="009611EC"/>
    <w:rsid w:val="009617DF"/>
    <w:rsid w:val="00961866"/>
    <w:rsid w:val="009622A3"/>
    <w:rsid w:val="00963063"/>
    <w:rsid w:val="00963DDD"/>
    <w:rsid w:val="00966978"/>
    <w:rsid w:val="00967C1F"/>
    <w:rsid w:val="00971DB3"/>
    <w:rsid w:val="00972E5A"/>
    <w:rsid w:val="009737F9"/>
    <w:rsid w:val="00982D78"/>
    <w:rsid w:val="00985903"/>
    <w:rsid w:val="00985BD8"/>
    <w:rsid w:val="0098624C"/>
    <w:rsid w:val="00986BB9"/>
    <w:rsid w:val="0098714D"/>
    <w:rsid w:val="00987A56"/>
    <w:rsid w:val="00990C5C"/>
    <w:rsid w:val="00993B67"/>
    <w:rsid w:val="00994242"/>
    <w:rsid w:val="0099433B"/>
    <w:rsid w:val="00994F96"/>
    <w:rsid w:val="00995711"/>
    <w:rsid w:val="00995CDC"/>
    <w:rsid w:val="0099699E"/>
    <w:rsid w:val="009969D5"/>
    <w:rsid w:val="00997698"/>
    <w:rsid w:val="009A1F3F"/>
    <w:rsid w:val="009A1F7F"/>
    <w:rsid w:val="009A374B"/>
    <w:rsid w:val="009A408A"/>
    <w:rsid w:val="009A537E"/>
    <w:rsid w:val="009A58A7"/>
    <w:rsid w:val="009A6564"/>
    <w:rsid w:val="009A785C"/>
    <w:rsid w:val="009B014F"/>
    <w:rsid w:val="009B1616"/>
    <w:rsid w:val="009B27EF"/>
    <w:rsid w:val="009B2B8D"/>
    <w:rsid w:val="009B4031"/>
    <w:rsid w:val="009B5A28"/>
    <w:rsid w:val="009C1031"/>
    <w:rsid w:val="009C1246"/>
    <w:rsid w:val="009C4486"/>
    <w:rsid w:val="009C54F1"/>
    <w:rsid w:val="009C6970"/>
    <w:rsid w:val="009C71E8"/>
    <w:rsid w:val="009D1137"/>
    <w:rsid w:val="009D20EC"/>
    <w:rsid w:val="009D4817"/>
    <w:rsid w:val="009D49D0"/>
    <w:rsid w:val="009D6C34"/>
    <w:rsid w:val="009D76A7"/>
    <w:rsid w:val="009D7B4D"/>
    <w:rsid w:val="009E1B0B"/>
    <w:rsid w:val="009E46FA"/>
    <w:rsid w:val="009E4D18"/>
    <w:rsid w:val="009F1688"/>
    <w:rsid w:val="009F2804"/>
    <w:rsid w:val="009F53D2"/>
    <w:rsid w:val="009F7AE3"/>
    <w:rsid w:val="00A01798"/>
    <w:rsid w:val="00A021F9"/>
    <w:rsid w:val="00A02F16"/>
    <w:rsid w:val="00A0301A"/>
    <w:rsid w:val="00A030E4"/>
    <w:rsid w:val="00A03C85"/>
    <w:rsid w:val="00A05405"/>
    <w:rsid w:val="00A06C4A"/>
    <w:rsid w:val="00A06D3D"/>
    <w:rsid w:val="00A07820"/>
    <w:rsid w:val="00A07A1F"/>
    <w:rsid w:val="00A10813"/>
    <w:rsid w:val="00A10A46"/>
    <w:rsid w:val="00A16155"/>
    <w:rsid w:val="00A16807"/>
    <w:rsid w:val="00A1783C"/>
    <w:rsid w:val="00A17B56"/>
    <w:rsid w:val="00A212D9"/>
    <w:rsid w:val="00A245E7"/>
    <w:rsid w:val="00A24C8C"/>
    <w:rsid w:val="00A25686"/>
    <w:rsid w:val="00A25F19"/>
    <w:rsid w:val="00A26204"/>
    <w:rsid w:val="00A278BF"/>
    <w:rsid w:val="00A31C83"/>
    <w:rsid w:val="00A349AA"/>
    <w:rsid w:val="00A35D8F"/>
    <w:rsid w:val="00A37689"/>
    <w:rsid w:val="00A449DF"/>
    <w:rsid w:val="00A506F3"/>
    <w:rsid w:val="00A53828"/>
    <w:rsid w:val="00A53B08"/>
    <w:rsid w:val="00A540B5"/>
    <w:rsid w:val="00A54C25"/>
    <w:rsid w:val="00A55715"/>
    <w:rsid w:val="00A56826"/>
    <w:rsid w:val="00A56AC6"/>
    <w:rsid w:val="00A56C51"/>
    <w:rsid w:val="00A5780F"/>
    <w:rsid w:val="00A5791C"/>
    <w:rsid w:val="00A60987"/>
    <w:rsid w:val="00A61283"/>
    <w:rsid w:val="00A63B68"/>
    <w:rsid w:val="00A6479E"/>
    <w:rsid w:val="00A65414"/>
    <w:rsid w:val="00A707EF"/>
    <w:rsid w:val="00A709C8"/>
    <w:rsid w:val="00A713F7"/>
    <w:rsid w:val="00A716F5"/>
    <w:rsid w:val="00A71885"/>
    <w:rsid w:val="00A71A34"/>
    <w:rsid w:val="00A7457B"/>
    <w:rsid w:val="00A757A6"/>
    <w:rsid w:val="00A75A55"/>
    <w:rsid w:val="00A76585"/>
    <w:rsid w:val="00A80D3B"/>
    <w:rsid w:val="00A81A96"/>
    <w:rsid w:val="00A8247F"/>
    <w:rsid w:val="00A82B05"/>
    <w:rsid w:val="00A836A3"/>
    <w:rsid w:val="00A83765"/>
    <w:rsid w:val="00A83A89"/>
    <w:rsid w:val="00A83EFF"/>
    <w:rsid w:val="00A84EDD"/>
    <w:rsid w:val="00A8588E"/>
    <w:rsid w:val="00A85E2B"/>
    <w:rsid w:val="00A860E0"/>
    <w:rsid w:val="00A8683C"/>
    <w:rsid w:val="00A86EF6"/>
    <w:rsid w:val="00A87617"/>
    <w:rsid w:val="00A90022"/>
    <w:rsid w:val="00A90529"/>
    <w:rsid w:val="00A90725"/>
    <w:rsid w:val="00A90A4C"/>
    <w:rsid w:val="00A90DEE"/>
    <w:rsid w:val="00A91A34"/>
    <w:rsid w:val="00A94931"/>
    <w:rsid w:val="00A95F26"/>
    <w:rsid w:val="00A966BB"/>
    <w:rsid w:val="00A96BCF"/>
    <w:rsid w:val="00AA066C"/>
    <w:rsid w:val="00AA0C69"/>
    <w:rsid w:val="00AA0FCD"/>
    <w:rsid w:val="00AA14E9"/>
    <w:rsid w:val="00AA17F0"/>
    <w:rsid w:val="00AA355D"/>
    <w:rsid w:val="00AA463C"/>
    <w:rsid w:val="00AA4908"/>
    <w:rsid w:val="00AA5EA0"/>
    <w:rsid w:val="00AA65EA"/>
    <w:rsid w:val="00AA7A24"/>
    <w:rsid w:val="00AB0178"/>
    <w:rsid w:val="00AB101B"/>
    <w:rsid w:val="00AB4D4B"/>
    <w:rsid w:val="00AB53A1"/>
    <w:rsid w:val="00AB6CFF"/>
    <w:rsid w:val="00AC0132"/>
    <w:rsid w:val="00AC06BC"/>
    <w:rsid w:val="00AC1045"/>
    <w:rsid w:val="00AC185C"/>
    <w:rsid w:val="00AC3605"/>
    <w:rsid w:val="00AC69A7"/>
    <w:rsid w:val="00AC6BB5"/>
    <w:rsid w:val="00AC792D"/>
    <w:rsid w:val="00AC7DF4"/>
    <w:rsid w:val="00AD422F"/>
    <w:rsid w:val="00AD5875"/>
    <w:rsid w:val="00AD7774"/>
    <w:rsid w:val="00AE05D3"/>
    <w:rsid w:val="00AE1EC6"/>
    <w:rsid w:val="00AE3D22"/>
    <w:rsid w:val="00AE580A"/>
    <w:rsid w:val="00AE5BE6"/>
    <w:rsid w:val="00AE66EA"/>
    <w:rsid w:val="00AE6763"/>
    <w:rsid w:val="00AE76E7"/>
    <w:rsid w:val="00AE7727"/>
    <w:rsid w:val="00AE78C5"/>
    <w:rsid w:val="00AE7B77"/>
    <w:rsid w:val="00AE7F18"/>
    <w:rsid w:val="00AF2CA7"/>
    <w:rsid w:val="00B018E3"/>
    <w:rsid w:val="00B02163"/>
    <w:rsid w:val="00B0245B"/>
    <w:rsid w:val="00B0367B"/>
    <w:rsid w:val="00B03A8A"/>
    <w:rsid w:val="00B03AE7"/>
    <w:rsid w:val="00B04888"/>
    <w:rsid w:val="00B061AE"/>
    <w:rsid w:val="00B07E82"/>
    <w:rsid w:val="00B1199B"/>
    <w:rsid w:val="00B11A8A"/>
    <w:rsid w:val="00B11BF6"/>
    <w:rsid w:val="00B1398A"/>
    <w:rsid w:val="00B15AA8"/>
    <w:rsid w:val="00B178B8"/>
    <w:rsid w:val="00B17E13"/>
    <w:rsid w:val="00B211C7"/>
    <w:rsid w:val="00B218DD"/>
    <w:rsid w:val="00B21BFF"/>
    <w:rsid w:val="00B231A3"/>
    <w:rsid w:val="00B23588"/>
    <w:rsid w:val="00B235AD"/>
    <w:rsid w:val="00B24844"/>
    <w:rsid w:val="00B25F96"/>
    <w:rsid w:val="00B26EB8"/>
    <w:rsid w:val="00B32108"/>
    <w:rsid w:val="00B340A1"/>
    <w:rsid w:val="00B358FB"/>
    <w:rsid w:val="00B366D3"/>
    <w:rsid w:val="00B37D35"/>
    <w:rsid w:val="00B40A41"/>
    <w:rsid w:val="00B41745"/>
    <w:rsid w:val="00B44447"/>
    <w:rsid w:val="00B45965"/>
    <w:rsid w:val="00B45BEE"/>
    <w:rsid w:val="00B47B9C"/>
    <w:rsid w:val="00B47F90"/>
    <w:rsid w:val="00B5023D"/>
    <w:rsid w:val="00B50DAD"/>
    <w:rsid w:val="00B50F35"/>
    <w:rsid w:val="00B5162A"/>
    <w:rsid w:val="00B51922"/>
    <w:rsid w:val="00B54123"/>
    <w:rsid w:val="00B5594C"/>
    <w:rsid w:val="00B55F75"/>
    <w:rsid w:val="00B601FD"/>
    <w:rsid w:val="00B60315"/>
    <w:rsid w:val="00B61023"/>
    <w:rsid w:val="00B652E3"/>
    <w:rsid w:val="00B65987"/>
    <w:rsid w:val="00B7113A"/>
    <w:rsid w:val="00B72668"/>
    <w:rsid w:val="00B730B9"/>
    <w:rsid w:val="00B751E6"/>
    <w:rsid w:val="00B75466"/>
    <w:rsid w:val="00B76FDD"/>
    <w:rsid w:val="00B774F9"/>
    <w:rsid w:val="00B77C6C"/>
    <w:rsid w:val="00B80F74"/>
    <w:rsid w:val="00B8126D"/>
    <w:rsid w:val="00B81815"/>
    <w:rsid w:val="00B830D0"/>
    <w:rsid w:val="00B85328"/>
    <w:rsid w:val="00B90F06"/>
    <w:rsid w:val="00B91D35"/>
    <w:rsid w:val="00B93C66"/>
    <w:rsid w:val="00BA2986"/>
    <w:rsid w:val="00BA2BD3"/>
    <w:rsid w:val="00BA3F81"/>
    <w:rsid w:val="00BA403F"/>
    <w:rsid w:val="00BA4BCB"/>
    <w:rsid w:val="00BA4FB0"/>
    <w:rsid w:val="00BA5472"/>
    <w:rsid w:val="00BA79F9"/>
    <w:rsid w:val="00BB05AD"/>
    <w:rsid w:val="00BB0AAF"/>
    <w:rsid w:val="00BB17F6"/>
    <w:rsid w:val="00BB22BE"/>
    <w:rsid w:val="00BB2388"/>
    <w:rsid w:val="00BB2BDB"/>
    <w:rsid w:val="00BB5C08"/>
    <w:rsid w:val="00BB5C0F"/>
    <w:rsid w:val="00BB6F39"/>
    <w:rsid w:val="00BB73FC"/>
    <w:rsid w:val="00BB79A0"/>
    <w:rsid w:val="00BC0C8A"/>
    <w:rsid w:val="00BC1D11"/>
    <w:rsid w:val="00BC1D22"/>
    <w:rsid w:val="00BC1D78"/>
    <w:rsid w:val="00BC328E"/>
    <w:rsid w:val="00BC3EA4"/>
    <w:rsid w:val="00BC5298"/>
    <w:rsid w:val="00BD154C"/>
    <w:rsid w:val="00BD3C25"/>
    <w:rsid w:val="00BD5825"/>
    <w:rsid w:val="00BD61BD"/>
    <w:rsid w:val="00BD7AD7"/>
    <w:rsid w:val="00BE1964"/>
    <w:rsid w:val="00BE2564"/>
    <w:rsid w:val="00BE2929"/>
    <w:rsid w:val="00BE5686"/>
    <w:rsid w:val="00BE59DF"/>
    <w:rsid w:val="00BE7B67"/>
    <w:rsid w:val="00BE7E3B"/>
    <w:rsid w:val="00BF11D4"/>
    <w:rsid w:val="00BF2249"/>
    <w:rsid w:val="00BF55BB"/>
    <w:rsid w:val="00BF570B"/>
    <w:rsid w:val="00BF781A"/>
    <w:rsid w:val="00C00A5D"/>
    <w:rsid w:val="00C017CE"/>
    <w:rsid w:val="00C017D6"/>
    <w:rsid w:val="00C03848"/>
    <w:rsid w:val="00C040CE"/>
    <w:rsid w:val="00C04D9E"/>
    <w:rsid w:val="00C06007"/>
    <w:rsid w:val="00C06830"/>
    <w:rsid w:val="00C10F65"/>
    <w:rsid w:val="00C11A5B"/>
    <w:rsid w:val="00C120BA"/>
    <w:rsid w:val="00C13915"/>
    <w:rsid w:val="00C14545"/>
    <w:rsid w:val="00C14574"/>
    <w:rsid w:val="00C15C05"/>
    <w:rsid w:val="00C17234"/>
    <w:rsid w:val="00C215AB"/>
    <w:rsid w:val="00C2329A"/>
    <w:rsid w:val="00C25864"/>
    <w:rsid w:val="00C25A27"/>
    <w:rsid w:val="00C25F4A"/>
    <w:rsid w:val="00C264BB"/>
    <w:rsid w:val="00C26FE2"/>
    <w:rsid w:val="00C30B31"/>
    <w:rsid w:val="00C30F34"/>
    <w:rsid w:val="00C32697"/>
    <w:rsid w:val="00C34DB3"/>
    <w:rsid w:val="00C36FBE"/>
    <w:rsid w:val="00C372F4"/>
    <w:rsid w:val="00C37AAB"/>
    <w:rsid w:val="00C433D4"/>
    <w:rsid w:val="00C43554"/>
    <w:rsid w:val="00C45206"/>
    <w:rsid w:val="00C45244"/>
    <w:rsid w:val="00C45529"/>
    <w:rsid w:val="00C47625"/>
    <w:rsid w:val="00C53F3E"/>
    <w:rsid w:val="00C543C3"/>
    <w:rsid w:val="00C54C8B"/>
    <w:rsid w:val="00C57612"/>
    <w:rsid w:val="00C64C2C"/>
    <w:rsid w:val="00C64FAC"/>
    <w:rsid w:val="00C67B39"/>
    <w:rsid w:val="00C67EEC"/>
    <w:rsid w:val="00C705FD"/>
    <w:rsid w:val="00C72144"/>
    <w:rsid w:val="00C74286"/>
    <w:rsid w:val="00C765C4"/>
    <w:rsid w:val="00C77A75"/>
    <w:rsid w:val="00C8074C"/>
    <w:rsid w:val="00C836C6"/>
    <w:rsid w:val="00C837E7"/>
    <w:rsid w:val="00C83C94"/>
    <w:rsid w:val="00C94733"/>
    <w:rsid w:val="00C94E26"/>
    <w:rsid w:val="00C95776"/>
    <w:rsid w:val="00C96845"/>
    <w:rsid w:val="00C97486"/>
    <w:rsid w:val="00C97840"/>
    <w:rsid w:val="00C97CC0"/>
    <w:rsid w:val="00CA01E0"/>
    <w:rsid w:val="00CA0B7F"/>
    <w:rsid w:val="00CA266A"/>
    <w:rsid w:val="00CA58C2"/>
    <w:rsid w:val="00CA6384"/>
    <w:rsid w:val="00CA6C80"/>
    <w:rsid w:val="00CA7444"/>
    <w:rsid w:val="00CA7B7A"/>
    <w:rsid w:val="00CB0778"/>
    <w:rsid w:val="00CB203A"/>
    <w:rsid w:val="00CB2AC6"/>
    <w:rsid w:val="00CC03C0"/>
    <w:rsid w:val="00CC18B9"/>
    <w:rsid w:val="00CC1E66"/>
    <w:rsid w:val="00CC55C0"/>
    <w:rsid w:val="00CC7343"/>
    <w:rsid w:val="00CC7BC7"/>
    <w:rsid w:val="00CD04FF"/>
    <w:rsid w:val="00CD13DB"/>
    <w:rsid w:val="00CD54EB"/>
    <w:rsid w:val="00CD63BA"/>
    <w:rsid w:val="00CE0D60"/>
    <w:rsid w:val="00CE1B2C"/>
    <w:rsid w:val="00CE23DB"/>
    <w:rsid w:val="00CE44E4"/>
    <w:rsid w:val="00CE5CAF"/>
    <w:rsid w:val="00CE61B9"/>
    <w:rsid w:val="00CE7799"/>
    <w:rsid w:val="00CF024A"/>
    <w:rsid w:val="00CF0ACF"/>
    <w:rsid w:val="00CF1074"/>
    <w:rsid w:val="00CF1137"/>
    <w:rsid w:val="00CF118F"/>
    <w:rsid w:val="00CF1B72"/>
    <w:rsid w:val="00CF6997"/>
    <w:rsid w:val="00CF796D"/>
    <w:rsid w:val="00D036BB"/>
    <w:rsid w:val="00D03D8B"/>
    <w:rsid w:val="00D04C5A"/>
    <w:rsid w:val="00D1093D"/>
    <w:rsid w:val="00D12891"/>
    <w:rsid w:val="00D14566"/>
    <w:rsid w:val="00D15165"/>
    <w:rsid w:val="00D151B4"/>
    <w:rsid w:val="00D16B77"/>
    <w:rsid w:val="00D17227"/>
    <w:rsid w:val="00D2109B"/>
    <w:rsid w:val="00D2172E"/>
    <w:rsid w:val="00D226B9"/>
    <w:rsid w:val="00D22A98"/>
    <w:rsid w:val="00D23C03"/>
    <w:rsid w:val="00D2725E"/>
    <w:rsid w:val="00D27F7B"/>
    <w:rsid w:val="00D30275"/>
    <w:rsid w:val="00D30A41"/>
    <w:rsid w:val="00D31EE5"/>
    <w:rsid w:val="00D3215D"/>
    <w:rsid w:val="00D330D2"/>
    <w:rsid w:val="00D34CE2"/>
    <w:rsid w:val="00D35A60"/>
    <w:rsid w:val="00D35B48"/>
    <w:rsid w:val="00D35D25"/>
    <w:rsid w:val="00D36694"/>
    <w:rsid w:val="00D3728E"/>
    <w:rsid w:val="00D40DBF"/>
    <w:rsid w:val="00D43DD0"/>
    <w:rsid w:val="00D43F2F"/>
    <w:rsid w:val="00D44E1E"/>
    <w:rsid w:val="00D44EEE"/>
    <w:rsid w:val="00D45E7C"/>
    <w:rsid w:val="00D4696B"/>
    <w:rsid w:val="00D46C6C"/>
    <w:rsid w:val="00D51193"/>
    <w:rsid w:val="00D5127B"/>
    <w:rsid w:val="00D51930"/>
    <w:rsid w:val="00D524CD"/>
    <w:rsid w:val="00D52630"/>
    <w:rsid w:val="00D53149"/>
    <w:rsid w:val="00D53171"/>
    <w:rsid w:val="00D54988"/>
    <w:rsid w:val="00D57182"/>
    <w:rsid w:val="00D628B4"/>
    <w:rsid w:val="00D6309C"/>
    <w:rsid w:val="00D6332B"/>
    <w:rsid w:val="00D635E7"/>
    <w:rsid w:val="00D64408"/>
    <w:rsid w:val="00D64577"/>
    <w:rsid w:val="00D67FDF"/>
    <w:rsid w:val="00D724E1"/>
    <w:rsid w:val="00D74FE7"/>
    <w:rsid w:val="00D76097"/>
    <w:rsid w:val="00D775DE"/>
    <w:rsid w:val="00D77E22"/>
    <w:rsid w:val="00D77F50"/>
    <w:rsid w:val="00D80423"/>
    <w:rsid w:val="00D80EB8"/>
    <w:rsid w:val="00D813AF"/>
    <w:rsid w:val="00D82561"/>
    <w:rsid w:val="00D840B9"/>
    <w:rsid w:val="00D84C93"/>
    <w:rsid w:val="00D91CDF"/>
    <w:rsid w:val="00D95302"/>
    <w:rsid w:val="00D95E12"/>
    <w:rsid w:val="00DA03A8"/>
    <w:rsid w:val="00DA0F26"/>
    <w:rsid w:val="00DA18A0"/>
    <w:rsid w:val="00DA3D57"/>
    <w:rsid w:val="00DA4757"/>
    <w:rsid w:val="00DA4ADE"/>
    <w:rsid w:val="00DA6AB2"/>
    <w:rsid w:val="00DA6EFC"/>
    <w:rsid w:val="00DA7DD0"/>
    <w:rsid w:val="00DB0191"/>
    <w:rsid w:val="00DB0FED"/>
    <w:rsid w:val="00DB1F9E"/>
    <w:rsid w:val="00DB284A"/>
    <w:rsid w:val="00DB3297"/>
    <w:rsid w:val="00DB4A46"/>
    <w:rsid w:val="00DB5BA3"/>
    <w:rsid w:val="00DC0C7D"/>
    <w:rsid w:val="00DC30BD"/>
    <w:rsid w:val="00DC5BA5"/>
    <w:rsid w:val="00DC6449"/>
    <w:rsid w:val="00DD1834"/>
    <w:rsid w:val="00DD1AC5"/>
    <w:rsid w:val="00DD3EA0"/>
    <w:rsid w:val="00DD4B7B"/>
    <w:rsid w:val="00DD540D"/>
    <w:rsid w:val="00DD5B96"/>
    <w:rsid w:val="00DD642E"/>
    <w:rsid w:val="00DE14CB"/>
    <w:rsid w:val="00DE3798"/>
    <w:rsid w:val="00DE61CE"/>
    <w:rsid w:val="00DE70DC"/>
    <w:rsid w:val="00DF1FB8"/>
    <w:rsid w:val="00DF2C90"/>
    <w:rsid w:val="00DF39AB"/>
    <w:rsid w:val="00DF44B1"/>
    <w:rsid w:val="00DF4D91"/>
    <w:rsid w:val="00E02BAE"/>
    <w:rsid w:val="00E0411B"/>
    <w:rsid w:val="00E06976"/>
    <w:rsid w:val="00E074C9"/>
    <w:rsid w:val="00E07A7C"/>
    <w:rsid w:val="00E10B34"/>
    <w:rsid w:val="00E12386"/>
    <w:rsid w:val="00E135DA"/>
    <w:rsid w:val="00E13B12"/>
    <w:rsid w:val="00E13BE0"/>
    <w:rsid w:val="00E14B5C"/>
    <w:rsid w:val="00E14F5F"/>
    <w:rsid w:val="00E160C5"/>
    <w:rsid w:val="00E17CD4"/>
    <w:rsid w:val="00E20A97"/>
    <w:rsid w:val="00E2135B"/>
    <w:rsid w:val="00E213D6"/>
    <w:rsid w:val="00E21457"/>
    <w:rsid w:val="00E21AD7"/>
    <w:rsid w:val="00E21B2E"/>
    <w:rsid w:val="00E271CA"/>
    <w:rsid w:val="00E3009B"/>
    <w:rsid w:val="00E301A0"/>
    <w:rsid w:val="00E30438"/>
    <w:rsid w:val="00E33416"/>
    <w:rsid w:val="00E3393A"/>
    <w:rsid w:val="00E34D65"/>
    <w:rsid w:val="00E35127"/>
    <w:rsid w:val="00E360B0"/>
    <w:rsid w:val="00E363C2"/>
    <w:rsid w:val="00E36CAD"/>
    <w:rsid w:val="00E37B50"/>
    <w:rsid w:val="00E40362"/>
    <w:rsid w:val="00E4153A"/>
    <w:rsid w:val="00E432D2"/>
    <w:rsid w:val="00E450E3"/>
    <w:rsid w:val="00E46E7A"/>
    <w:rsid w:val="00E46EEA"/>
    <w:rsid w:val="00E47203"/>
    <w:rsid w:val="00E47DA3"/>
    <w:rsid w:val="00E50785"/>
    <w:rsid w:val="00E51476"/>
    <w:rsid w:val="00E52403"/>
    <w:rsid w:val="00E547F6"/>
    <w:rsid w:val="00E54A6B"/>
    <w:rsid w:val="00E54CB0"/>
    <w:rsid w:val="00E5571E"/>
    <w:rsid w:val="00E6014D"/>
    <w:rsid w:val="00E602CB"/>
    <w:rsid w:val="00E619AF"/>
    <w:rsid w:val="00E61F1D"/>
    <w:rsid w:val="00E62081"/>
    <w:rsid w:val="00E62674"/>
    <w:rsid w:val="00E63DA9"/>
    <w:rsid w:val="00E64637"/>
    <w:rsid w:val="00E66A5D"/>
    <w:rsid w:val="00E70D32"/>
    <w:rsid w:val="00E71EB2"/>
    <w:rsid w:val="00E77D5E"/>
    <w:rsid w:val="00E8379E"/>
    <w:rsid w:val="00E83F00"/>
    <w:rsid w:val="00E84CE3"/>
    <w:rsid w:val="00E85160"/>
    <w:rsid w:val="00E859ED"/>
    <w:rsid w:val="00E87092"/>
    <w:rsid w:val="00E91FEC"/>
    <w:rsid w:val="00E920A9"/>
    <w:rsid w:val="00E93045"/>
    <w:rsid w:val="00E955A2"/>
    <w:rsid w:val="00E974D3"/>
    <w:rsid w:val="00E9761B"/>
    <w:rsid w:val="00EA122D"/>
    <w:rsid w:val="00EA1E5C"/>
    <w:rsid w:val="00EA1E8F"/>
    <w:rsid w:val="00EA24EA"/>
    <w:rsid w:val="00EA337A"/>
    <w:rsid w:val="00EA7348"/>
    <w:rsid w:val="00EA781E"/>
    <w:rsid w:val="00EB0BFE"/>
    <w:rsid w:val="00EB11E6"/>
    <w:rsid w:val="00EB2A31"/>
    <w:rsid w:val="00EB3022"/>
    <w:rsid w:val="00EB44FE"/>
    <w:rsid w:val="00EB73D0"/>
    <w:rsid w:val="00EB7CD5"/>
    <w:rsid w:val="00EC0016"/>
    <w:rsid w:val="00EC10E7"/>
    <w:rsid w:val="00EC2FCB"/>
    <w:rsid w:val="00EC522F"/>
    <w:rsid w:val="00EC5FA7"/>
    <w:rsid w:val="00ED732E"/>
    <w:rsid w:val="00EE1DC8"/>
    <w:rsid w:val="00EE21C7"/>
    <w:rsid w:val="00EE2AAE"/>
    <w:rsid w:val="00EE3764"/>
    <w:rsid w:val="00EE3961"/>
    <w:rsid w:val="00EE3A6F"/>
    <w:rsid w:val="00EE440F"/>
    <w:rsid w:val="00EE4E11"/>
    <w:rsid w:val="00EF0521"/>
    <w:rsid w:val="00EF07D3"/>
    <w:rsid w:val="00EF1646"/>
    <w:rsid w:val="00EF4E88"/>
    <w:rsid w:val="00EF78F5"/>
    <w:rsid w:val="00F001C6"/>
    <w:rsid w:val="00F01E41"/>
    <w:rsid w:val="00F03207"/>
    <w:rsid w:val="00F04573"/>
    <w:rsid w:val="00F04D8F"/>
    <w:rsid w:val="00F063A5"/>
    <w:rsid w:val="00F06B3B"/>
    <w:rsid w:val="00F07E50"/>
    <w:rsid w:val="00F07F57"/>
    <w:rsid w:val="00F07F76"/>
    <w:rsid w:val="00F1009E"/>
    <w:rsid w:val="00F105CE"/>
    <w:rsid w:val="00F1132A"/>
    <w:rsid w:val="00F11C9A"/>
    <w:rsid w:val="00F13203"/>
    <w:rsid w:val="00F142ED"/>
    <w:rsid w:val="00F15732"/>
    <w:rsid w:val="00F16772"/>
    <w:rsid w:val="00F16E6B"/>
    <w:rsid w:val="00F2126C"/>
    <w:rsid w:val="00F2158F"/>
    <w:rsid w:val="00F223CA"/>
    <w:rsid w:val="00F22451"/>
    <w:rsid w:val="00F24271"/>
    <w:rsid w:val="00F24F1D"/>
    <w:rsid w:val="00F304E2"/>
    <w:rsid w:val="00F31568"/>
    <w:rsid w:val="00F32B67"/>
    <w:rsid w:val="00F32D3D"/>
    <w:rsid w:val="00F33824"/>
    <w:rsid w:val="00F35CD6"/>
    <w:rsid w:val="00F360C7"/>
    <w:rsid w:val="00F36484"/>
    <w:rsid w:val="00F41DA8"/>
    <w:rsid w:val="00F44F0D"/>
    <w:rsid w:val="00F45F29"/>
    <w:rsid w:val="00F46BC1"/>
    <w:rsid w:val="00F46DD1"/>
    <w:rsid w:val="00F47F31"/>
    <w:rsid w:val="00F50091"/>
    <w:rsid w:val="00F53FFA"/>
    <w:rsid w:val="00F54890"/>
    <w:rsid w:val="00F55405"/>
    <w:rsid w:val="00F57B66"/>
    <w:rsid w:val="00F61EFE"/>
    <w:rsid w:val="00F66A6D"/>
    <w:rsid w:val="00F675EA"/>
    <w:rsid w:val="00F67BB0"/>
    <w:rsid w:val="00F718D8"/>
    <w:rsid w:val="00F730B1"/>
    <w:rsid w:val="00F75B82"/>
    <w:rsid w:val="00F76199"/>
    <w:rsid w:val="00F77814"/>
    <w:rsid w:val="00F7794D"/>
    <w:rsid w:val="00F80D07"/>
    <w:rsid w:val="00F81548"/>
    <w:rsid w:val="00F819D6"/>
    <w:rsid w:val="00F81FF4"/>
    <w:rsid w:val="00F83BDF"/>
    <w:rsid w:val="00F848A8"/>
    <w:rsid w:val="00F879F2"/>
    <w:rsid w:val="00F91390"/>
    <w:rsid w:val="00F9284C"/>
    <w:rsid w:val="00F942B9"/>
    <w:rsid w:val="00F96E5E"/>
    <w:rsid w:val="00F97D00"/>
    <w:rsid w:val="00FA01C0"/>
    <w:rsid w:val="00FA0716"/>
    <w:rsid w:val="00FA14B5"/>
    <w:rsid w:val="00FA2061"/>
    <w:rsid w:val="00FA5155"/>
    <w:rsid w:val="00FA5E5A"/>
    <w:rsid w:val="00FB01F9"/>
    <w:rsid w:val="00FB0201"/>
    <w:rsid w:val="00FB2D91"/>
    <w:rsid w:val="00FB2DD2"/>
    <w:rsid w:val="00FB3F06"/>
    <w:rsid w:val="00FB4A66"/>
    <w:rsid w:val="00FB7873"/>
    <w:rsid w:val="00FC0BFD"/>
    <w:rsid w:val="00FC1468"/>
    <w:rsid w:val="00FC2389"/>
    <w:rsid w:val="00FC37E1"/>
    <w:rsid w:val="00FC469C"/>
    <w:rsid w:val="00FC5883"/>
    <w:rsid w:val="00FC639F"/>
    <w:rsid w:val="00FD39DC"/>
    <w:rsid w:val="00FD5271"/>
    <w:rsid w:val="00FD5967"/>
    <w:rsid w:val="00FD596E"/>
    <w:rsid w:val="00FD5B5E"/>
    <w:rsid w:val="00FD73CB"/>
    <w:rsid w:val="00FE00B3"/>
    <w:rsid w:val="00FE2422"/>
    <w:rsid w:val="00FE2A62"/>
    <w:rsid w:val="00FE3468"/>
    <w:rsid w:val="00FE3569"/>
    <w:rsid w:val="00FE44AE"/>
    <w:rsid w:val="00FE65CA"/>
    <w:rsid w:val="00FE6B59"/>
    <w:rsid w:val="00FE6EC4"/>
    <w:rsid w:val="00FE7792"/>
    <w:rsid w:val="00FF04D5"/>
    <w:rsid w:val="00FF09B3"/>
    <w:rsid w:val="00FF2395"/>
    <w:rsid w:val="00FF33A8"/>
    <w:rsid w:val="00FF45F8"/>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b/>
      <w:szCs w:val="20"/>
    </w:rPr>
  </w:style>
  <w:style w:type="paragraph" w:styleId="3">
    <w:name w:val="heading 3"/>
    <w:basedOn w:val="a"/>
    <w:next w:val="a"/>
    <w:qFormat/>
    <w:pPr>
      <w:keepNext/>
      <w:autoSpaceDE w:val="0"/>
      <w:outlineLvl w:val="2"/>
    </w:pPr>
    <w:rPr>
      <w:color w:val="000000"/>
      <w:sz w:val="28"/>
      <w:szCs w:val="28"/>
    </w:rPr>
  </w:style>
  <w:style w:type="paragraph" w:styleId="4">
    <w:name w:val="heading 4"/>
    <w:basedOn w:val="a"/>
    <w:next w:val="a"/>
    <w:qFormat/>
    <w:pPr>
      <w:keepNext/>
      <w:autoSpaceDE w:val="0"/>
      <w:jc w:val="center"/>
      <w:outlineLvl w:val="3"/>
    </w:pPr>
    <w:rPr>
      <w:b/>
      <w:bCs/>
      <w:sz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autoSpaceDE w:val="0"/>
      <w:autoSpaceDN w:val="0"/>
      <w:adjustRightInd w:val="0"/>
      <w:jc w:val="center"/>
      <w:outlineLvl w:val="5"/>
    </w:pPr>
    <w:rPr>
      <w:b/>
      <w:sz w:val="26"/>
      <w:szCs w:val="26"/>
    </w:rPr>
  </w:style>
  <w:style w:type="paragraph" w:styleId="7">
    <w:name w:val="heading 7"/>
    <w:basedOn w:val="a"/>
    <w:next w:val="a"/>
    <w:qFormat/>
    <w:pPr>
      <w:keepNext/>
      <w:numPr>
        <w:ilvl w:val="6"/>
        <w:numId w:val="1"/>
      </w:numPr>
      <w:ind w:firstLine="360"/>
      <w:jc w:val="both"/>
      <w:outlineLvl w:val="6"/>
    </w:pPr>
    <w:rPr>
      <w:b/>
      <w:color w:val="000000"/>
      <w:sz w:val="28"/>
      <w:szCs w:val="28"/>
    </w:rPr>
  </w:style>
  <w:style w:type="paragraph" w:styleId="8">
    <w:name w:val="heading 8"/>
    <w:basedOn w:val="a"/>
    <w:next w:val="a"/>
    <w:qFormat/>
    <w:pPr>
      <w:keepNext/>
      <w:numPr>
        <w:ilvl w:val="7"/>
        <w:numId w:val="1"/>
      </w:numPr>
      <w:outlineLvl w:val="7"/>
    </w:pPr>
    <w:rPr>
      <w:b/>
      <w:bCs/>
      <w:sz w:val="28"/>
    </w:rPr>
  </w:style>
  <w:style w:type="paragraph" w:styleId="9">
    <w:name w:val="heading 9"/>
    <w:basedOn w:val="a"/>
    <w:next w:val="a"/>
    <w:qFormat/>
    <w:pPr>
      <w:keepNext/>
      <w:jc w:val="center"/>
      <w:outlineLvl w:val="8"/>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color w:val="auto"/>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Times New Roman" w:eastAsia="Times New Roman" w:hAnsi="Times New Roman"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styleId="a3">
    <w:name w:val="Default Paragraph Font"/>
    <w:semiHidden/>
  </w:style>
  <w:style w:type="character" w:styleId="a4">
    <w:name w:val="page number"/>
    <w:basedOn w:val="a3"/>
    <w:semiHidden/>
  </w:style>
  <w:style w:type="character" w:styleId="a5">
    <w:name w:val="Hyperlink"/>
    <w:basedOn w:val="a3"/>
    <w:semiHidden/>
    <w:rPr>
      <w:strike w:val="0"/>
      <w:dstrike w:val="0"/>
      <w:color w:val="001CAC"/>
      <w:u w:val="none"/>
    </w:rPr>
  </w:style>
  <w:style w:type="character" w:styleId="a6">
    <w:name w:val="Emphasis"/>
    <w:basedOn w:val="a3"/>
    <w:uiPriority w:val="20"/>
    <w:qFormat/>
    <w:rPr>
      <w:i/>
      <w:iCs/>
    </w:rPr>
  </w:style>
  <w:style w:type="character" w:customStyle="1" w:styleId="apple-style-span">
    <w:name w:val="apple-style-span"/>
    <w:basedOn w:val="a3"/>
  </w:style>
  <w:style w:type="character" w:customStyle="1" w:styleId="apple-converted-space">
    <w:name w:val="apple-converted-space"/>
    <w:basedOn w:val="a3"/>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semiHidden/>
    <w:pPr>
      <w:jc w:val="both"/>
    </w:pPr>
    <w:rPr>
      <w:szCs w:val="28"/>
    </w:rPr>
  </w:style>
  <w:style w:type="paragraph" w:styleId="a9">
    <w:name w:val="List"/>
    <w:basedOn w:val="a8"/>
    <w:semiHidden/>
    <w:rPr>
      <w:rFonts w:ascii="Arial" w:hAnsi="Arial" w:cs="Tahoma"/>
    </w:rPr>
  </w:style>
  <w:style w:type="paragraph" w:styleId="aa">
    <w:name w:val="Title"/>
    <w:basedOn w:val="a"/>
    <w:qFormat/>
    <w:pPr>
      <w:suppressLineNumbers/>
      <w:spacing w:before="120" w:after="120"/>
    </w:pPr>
    <w:rPr>
      <w:rFonts w:ascii="Arial" w:hAnsi="Arial" w:cs="Tahoma"/>
      <w:i/>
      <w:iCs/>
      <w:sz w:val="20"/>
    </w:rPr>
  </w:style>
  <w:style w:type="paragraph" w:styleId="ab">
    <w:name w:val="index heading"/>
    <w:basedOn w:val="a"/>
    <w:semiHidden/>
    <w:pPr>
      <w:suppressLineNumbers/>
    </w:pPr>
    <w:rPr>
      <w:rFonts w:ascii="Arial" w:hAnsi="Arial" w:cs="Tahoma"/>
    </w:rPr>
  </w:style>
  <w:style w:type="paragraph" w:styleId="ac">
    <w:name w:val="header"/>
    <w:basedOn w:val="a"/>
    <w:semiHidden/>
    <w:pPr>
      <w:tabs>
        <w:tab w:val="center" w:pos="4153"/>
        <w:tab w:val="right" w:pos="8306"/>
      </w:tabs>
    </w:pPr>
    <w:rPr>
      <w:sz w:val="20"/>
      <w:szCs w:val="20"/>
    </w:rPr>
  </w:style>
  <w:style w:type="paragraph" w:styleId="ad">
    <w:name w:val="footer"/>
    <w:basedOn w:val="a"/>
    <w:semiHidden/>
    <w:pPr>
      <w:tabs>
        <w:tab w:val="center" w:pos="4153"/>
        <w:tab w:val="right" w:pos="8306"/>
      </w:tabs>
    </w:pPr>
    <w:rPr>
      <w:sz w:val="20"/>
      <w:szCs w:val="20"/>
    </w:rPr>
  </w:style>
  <w:style w:type="paragraph" w:styleId="ae">
    <w:name w:val="Balloon Text"/>
    <w:basedOn w:val="a"/>
    <w:rPr>
      <w:rFonts w:ascii="Tahoma" w:hAnsi="Tahoma" w:cs="Tahoma"/>
      <w:sz w:val="16"/>
      <w:szCs w:val="16"/>
    </w:rPr>
  </w:style>
  <w:style w:type="paragraph" w:styleId="af">
    <w:name w:val="Body Text Indent"/>
    <w:basedOn w:val="a"/>
    <w:semiHidden/>
    <w:pPr>
      <w:ind w:firstLine="708"/>
      <w:jc w:val="both"/>
    </w:pPr>
    <w:rPr>
      <w:rFonts w:eastAsia="Arial Unicode MS"/>
      <w:szCs w:val="20"/>
    </w:rPr>
  </w:style>
  <w:style w:type="paragraph" w:styleId="af0">
    <w:name w:val="Normal (Web)"/>
    <w:basedOn w:val="a"/>
    <w:uiPriority w:val="99"/>
    <w:pPr>
      <w:spacing w:before="280" w:after="280"/>
    </w:pPr>
    <w:rPr>
      <w:rFonts w:ascii="Verdana" w:hAnsi="Verdana"/>
      <w:sz w:val="16"/>
      <w:szCs w:val="16"/>
    </w:rPr>
  </w:style>
  <w:style w:type="paragraph" w:styleId="af1">
    <w:name w:val="Plain Text"/>
    <w:basedOn w:val="a"/>
    <w:link w:val="af2"/>
    <w:semiHidden/>
    <w:rPr>
      <w:rFonts w:ascii="Courier New" w:hAnsi="Courier New" w:cs="Courier New"/>
      <w:sz w:val="20"/>
      <w:szCs w:val="20"/>
    </w:rPr>
  </w:style>
  <w:style w:type="paragraph" w:customStyle="1" w:styleId="af3">
    <w:name w:val=" Знак"/>
    <w:basedOn w:val="a"/>
    <w:pPr>
      <w:spacing w:after="160" w:line="240" w:lineRule="exact"/>
    </w:pPr>
    <w:rPr>
      <w:rFonts w:ascii="Verdana" w:hAnsi="Verdana"/>
      <w:lang w:val="en-US"/>
    </w:rPr>
  </w:style>
  <w:style w:type="paragraph" w:styleId="af4">
    <w:name w:val="caption"/>
    <w:basedOn w:val="a"/>
    <w:next w:val="a"/>
    <w:qFormat/>
    <w:rPr>
      <w:b/>
      <w:bCs/>
      <w:sz w:val="20"/>
      <w:szCs w:val="20"/>
    </w:rPr>
  </w:style>
  <w:style w:type="paragraph" w:customStyle="1" w:styleId="10">
    <w:name w:val="1 Знак"/>
    <w:basedOn w:val="a"/>
    <w:pPr>
      <w:tabs>
        <w:tab w:val="left" w:pos="12828"/>
      </w:tabs>
      <w:spacing w:after="160" w:line="240" w:lineRule="exact"/>
      <w:ind w:left="1069" w:hanging="360"/>
      <w:jc w:val="both"/>
    </w:pPr>
    <w:rPr>
      <w:rFonts w:ascii="Verdana" w:hAnsi="Verdana" w:cs="Arial"/>
      <w:sz w:val="20"/>
      <w:szCs w:val="20"/>
      <w:lang w:val="en-US"/>
    </w:rPr>
  </w:style>
  <w:style w:type="paragraph" w:customStyle="1" w:styleId="CharChar1">
    <w:name w:val=" Char Char1"/>
    <w:basedOn w:val="a"/>
    <w:pPr>
      <w:spacing w:after="160" w:line="240" w:lineRule="exact"/>
    </w:pPr>
    <w:rPr>
      <w:rFonts w:ascii="Verdana" w:hAnsi="Verdana"/>
      <w:sz w:val="20"/>
      <w:szCs w:val="20"/>
      <w:lang w:val="en-US"/>
    </w:rPr>
  </w:style>
  <w:style w:type="paragraph" w:customStyle="1" w:styleId="11">
    <w:name w:val=" Знак1"/>
    <w:basedOn w:val="a"/>
    <w:pPr>
      <w:tabs>
        <w:tab w:val="left" w:pos="12828"/>
      </w:tabs>
      <w:spacing w:after="160" w:line="240" w:lineRule="exact"/>
      <w:ind w:left="1069" w:hanging="360"/>
      <w:jc w:val="both"/>
    </w:pPr>
    <w:rPr>
      <w:rFonts w:ascii="Verdana" w:hAnsi="Verdana" w:cs="Arial"/>
      <w:sz w:val="20"/>
      <w:szCs w:val="20"/>
      <w:lang w:val="en-US"/>
    </w:rPr>
  </w:style>
  <w:style w:type="paragraph" w:styleId="30">
    <w:name w:val="Body Text Indent 3"/>
    <w:basedOn w:val="a"/>
    <w:semiHidden/>
    <w:pPr>
      <w:ind w:left="720"/>
      <w:jc w:val="both"/>
    </w:pPr>
    <w:rPr>
      <w:sz w:val="28"/>
    </w:rPr>
  </w:style>
  <w:style w:type="paragraph" w:styleId="20">
    <w:name w:val="Body Text Indent 2"/>
    <w:basedOn w:val="a"/>
    <w:semiHidden/>
    <w:pPr>
      <w:ind w:firstLine="360"/>
      <w:jc w:val="both"/>
    </w:pPr>
    <w:rPr>
      <w:szCs w:val="28"/>
    </w:rPr>
  </w:style>
  <w:style w:type="paragraph" w:customStyle="1" w:styleId="21">
    <w:name w:val=" Знак2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szCs w:val="20"/>
      <w:lang w:val="en-US"/>
    </w:rPr>
  </w:style>
  <w:style w:type="paragraph" w:styleId="22">
    <w:name w:val="Body Text 2"/>
    <w:basedOn w:val="a"/>
    <w:semiHidden/>
    <w:pPr>
      <w:autoSpaceDE w:val="0"/>
      <w:jc w:val="center"/>
    </w:pPr>
    <w:rPr>
      <w:b/>
      <w:bCs/>
      <w:color w:val="000000"/>
      <w:sz w:val="28"/>
      <w:szCs w:val="28"/>
    </w:rPr>
  </w:style>
  <w:style w:type="paragraph" w:customStyle="1" w:styleId="af5">
    <w:name w:val="Содержимое врезки"/>
    <w:basedOn w:val="a8"/>
  </w:style>
  <w:style w:type="paragraph" w:styleId="31">
    <w:name w:val="Body Text 3"/>
    <w:basedOn w:val="a"/>
    <w:link w:val="32"/>
    <w:semiHidden/>
    <w:pPr>
      <w:jc w:val="both"/>
    </w:pPr>
    <w:rPr>
      <w:sz w:val="28"/>
    </w:rPr>
  </w:style>
  <w:style w:type="paragraph" w:styleId="af6">
    <w:name w:val="footnote text"/>
    <w:basedOn w:val="a"/>
    <w:semiHidden/>
    <w:pPr>
      <w:suppressAutoHyphens w:val="0"/>
    </w:pPr>
    <w:rPr>
      <w:sz w:val="20"/>
      <w:szCs w:val="20"/>
      <w:lang w:eastAsia="ru-RU"/>
    </w:rPr>
  </w:style>
  <w:style w:type="character" w:styleId="af7">
    <w:name w:val="footnote reference"/>
    <w:basedOn w:val="a0"/>
    <w:semiHidden/>
    <w:rPr>
      <w:vertAlign w:val="superscript"/>
    </w:rPr>
  </w:style>
  <w:style w:type="character" w:styleId="af8">
    <w:name w:val="Strong"/>
    <w:basedOn w:val="a0"/>
    <w:uiPriority w:val="22"/>
    <w:qFormat/>
    <w:rPr>
      <w:b/>
      <w:bCs/>
    </w:rPr>
  </w:style>
  <w:style w:type="character" w:customStyle="1" w:styleId="23">
    <w:name w:val="Источник и дата 2"/>
    <w:basedOn w:val="a0"/>
    <w:rPr>
      <w:rFonts w:ascii="Arial" w:hAnsi="Arial"/>
      <w:sz w:val="16"/>
      <w:lang w:val="ru-RU" w:eastAsia="ru-RU" w:bidi="ar-SA"/>
    </w:rPr>
  </w:style>
  <w:style w:type="character" w:customStyle="1" w:styleId="highlight1">
    <w:name w:val="highlight1"/>
    <w:basedOn w:val="a0"/>
    <w:rPr>
      <w:b/>
      <w:bCs/>
      <w:color w:val="FF0000"/>
    </w:rPr>
  </w:style>
  <w:style w:type="paragraph" w:styleId="af9">
    <w:name w:val="Block Text"/>
    <w:basedOn w:val="a"/>
    <w:semiHidden/>
    <w:pPr>
      <w:shd w:val="clear" w:color="auto" w:fill="FFFFFF"/>
      <w:ind w:left="14" w:right="7" w:firstLine="418"/>
      <w:jc w:val="both"/>
    </w:pPr>
    <w:rPr>
      <w:color w:val="000000"/>
      <w:sz w:val="28"/>
      <w:szCs w:val="28"/>
    </w:rPr>
  </w:style>
  <w:style w:type="paragraph" w:customStyle="1" w:styleId="310">
    <w:name w:val="Основной текст с отступом 31"/>
    <w:basedOn w:val="a"/>
    <w:pPr>
      <w:ind w:firstLine="567"/>
      <w:jc w:val="both"/>
    </w:pPr>
    <w:rPr>
      <w:sz w:val="28"/>
    </w:rPr>
  </w:style>
  <w:style w:type="paragraph" w:customStyle="1" w:styleId="12">
    <w:name w:val="Квадрат1"/>
    <w:basedOn w:val="a"/>
    <w:pPr>
      <w:widowControl w:val="0"/>
      <w:suppressAutoHyphens w:val="0"/>
      <w:jc w:val="both"/>
    </w:pPr>
    <w:rPr>
      <w:rFonts w:ascii="a_Timer" w:hAnsi="a_Timer"/>
      <w:lang w:val="en-US" w:eastAsia="ru-RU"/>
    </w:rPr>
  </w:style>
  <w:style w:type="paragraph" w:customStyle="1" w:styleId="afa">
    <w:name w:val="Текст документа"/>
    <w:basedOn w:val="af0"/>
    <w:link w:val="afb"/>
    <w:autoRedefine/>
    <w:rsid w:val="006053ED"/>
    <w:pPr>
      <w:suppressAutoHyphens w:val="0"/>
      <w:spacing w:before="100" w:beforeAutospacing="1" w:after="100" w:afterAutospacing="1"/>
      <w:jc w:val="right"/>
    </w:pPr>
    <w:rPr>
      <w:rFonts w:ascii="Times New Roman" w:eastAsia="Verdana" w:hAnsi="Times New Roman"/>
      <w:iCs/>
      <w:color w:val="000000"/>
      <w:sz w:val="28"/>
      <w:szCs w:val="28"/>
      <w:lang/>
    </w:rPr>
  </w:style>
  <w:style w:type="character" w:customStyle="1" w:styleId="a14b">
    <w:name w:val="a14b"/>
    <w:basedOn w:val="a0"/>
  </w:style>
  <w:style w:type="character" w:customStyle="1" w:styleId="a11">
    <w:name w:val="a11"/>
    <w:basedOn w:val="a0"/>
  </w:style>
  <w:style w:type="paragraph" w:styleId="afc">
    <w:name w:val="Normal Indent"/>
    <w:basedOn w:val="a"/>
    <w:semiHidden/>
    <w:pPr>
      <w:suppressAutoHyphens w:val="0"/>
      <w:spacing w:line="360" w:lineRule="auto"/>
      <w:ind w:firstLine="624"/>
      <w:jc w:val="both"/>
    </w:pPr>
    <w:rPr>
      <w:sz w:val="28"/>
      <w:szCs w:val="20"/>
      <w:lang w:eastAsia="en-US"/>
    </w:rPr>
  </w:style>
  <w:style w:type="paragraph" w:customStyle="1" w:styleId="afd">
    <w:name w:val="Содержимое таблицы"/>
    <w:basedOn w:val="a"/>
    <w:pPr>
      <w:widowControl w:val="0"/>
      <w:suppressLineNumbers/>
    </w:pPr>
    <w:rPr>
      <w:rFonts w:eastAsia="Lucida Sans Unicode" w:cs="Tahoma"/>
      <w:kern w:val="2"/>
      <w:lang w:eastAsia="ru-RU"/>
    </w:rPr>
  </w:style>
  <w:style w:type="character" w:customStyle="1" w:styleId="32">
    <w:name w:val="Основной текст 3 Знак"/>
    <w:basedOn w:val="a0"/>
    <w:link w:val="31"/>
    <w:semiHidden/>
    <w:rsid w:val="00D64408"/>
    <w:rPr>
      <w:sz w:val="28"/>
      <w:szCs w:val="24"/>
      <w:lang w:eastAsia="ar-SA"/>
    </w:rPr>
  </w:style>
  <w:style w:type="character" w:customStyle="1" w:styleId="afb">
    <w:name w:val="Текст документа Знак"/>
    <w:link w:val="afa"/>
    <w:rsid w:val="006053ED"/>
    <w:rPr>
      <w:rFonts w:eastAsia="Verdana"/>
      <w:iCs/>
      <w:color w:val="000000"/>
      <w:sz w:val="28"/>
      <w:szCs w:val="28"/>
      <w:lang/>
    </w:rPr>
  </w:style>
  <w:style w:type="character" w:customStyle="1" w:styleId="af2">
    <w:name w:val="Текст Знак"/>
    <w:basedOn w:val="a0"/>
    <w:link w:val="af1"/>
    <w:semiHidden/>
    <w:rsid w:val="00A31C83"/>
    <w:rPr>
      <w:rFonts w:ascii="Courier New" w:hAnsi="Courier New" w:cs="Courier New"/>
      <w:lang w:eastAsia="ar-SA"/>
    </w:rPr>
  </w:style>
  <w:style w:type="paragraph" w:customStyle="1" w:styleId="afe">
    <w:name w:val="Обычный.шаблон"/>
    <w:basedOn w:val="a"/>
    <w:qFormat/>
    <w:rsid w:val="00E54A6B"/>
    <w:pPr>
      <w:suppressAutoHyphens w:val="0"/>
      <w:spacing w:after="200" w:line="276" w:lineRule="auto"/>
      <w:jc w:val="both"/>
    </w:pPr>
    <w:rPr>
      <w:rFonts w:eastAsia="Calibri"/>
      <w:lang w:eastAsia="en-US"/>
    </w:rPr>
  </w:style>
  <w:style w:type="character" w:customStyle="1" w:styleId="13">
    <w:name w:val="Б1 Знак"/>
    <w:link w:val="14"/>
    <w:locked/>
    <w:rsid w:val="00E54A6B"/>
    <w:rPr>
      <w:rFonts w:ascii="Arial" w:hAnsi="Arial" w:cs="Arial"/>
      <w:bCs/>
      <w:i/>
      <w:sz w:val="24"/>
      <w:szCs w:val="26"/>
      <w:lang/>
    </w:rPr>
  </w:style>
  <w:style w:type="paragraph" w:customStyle="1" w:styleId="14">
    <w:name w:val="Б1"/>
    <w:basedOn w:val="3"/>
    <w:link w:val="13"/>
    <w:qFormat/>
    <w:rsid w:val="00E54A6B"/>
    <w:pPr>
      <w:keepLines/>
      <w:suppressAutoHyphens w:val="0"/>
      <w:autoSpaceDE/>
      <w:spacing w:after="120" w:line="276" w:lineRule="auto"/>
      <w:ind w:firstLine="709"/>
      <w:jc w:val="both"/>
    </w:pPr>
    <w:rPr>
      <w:rFonts w:ascii="Arial" w:hAnsi="Arial"/>
      <w:bCs/>
      <w:i/>
      <w:color w:val="auto"/>
      <w:sz w:val="24"/>
      <w:szCs w:val="26"/>
      <w:lang/>
    </w:rPr>
  </w:style>
  <w:style w:type="paragraph" w:customStyle="1" w:styleId="d-nav">
    <w:name w:val="d-nav"/>
    <w:basedOn w:val="a"/>
    <w:rsid w:val="005B010A"/>
    <w:pPr>
      <w:suppressAutoHyphens w:val="0"/>
      <w:spacing w:before="100" w:beforeAutospacing="1" w:after="100" w:afterAutospacing="1"/>
    </w:pPr>
    <w:rPr>
      <w:lang w:eastAsia="ru-RU"/>
    </w:rPr>
  </w:style>
  <w:style w:type="paragraph" w:customStyle="1" w:styleId="aff">
    <w:name w:val="Текст новости"/>
    <w:link w:val="aff0"/>
    <w:qFormat/>
    <w:rsid w:val="00B03A8A"/>
    <w:pPr>
      <w:spacing w:after="120"/>
      <w:jc w:val="both"/>
    </w:pPr>
    <w:rPr>
      <w:sz w:val="24"/>
      <w:szCs w:val="24"/>
    </w:rPr>
  </w:style>
  <w:style w:type="character" w:customStyle="1" w:styleId="aff0">
    <w:name w:val="Текст новости Знак"/>
    <w:link w:val="aff"/>
    <w:rsid w:val="00B03A8A"/>
    <w:rPr>
      <w:sz w:val="24"/>
      <w:szCs w:val="24"/>
      <w:lang w:bidi="ar-SA"/>
    </w:rPr>
  </w:style>
  <w:style w:type="paragraph" w:styleId="aff1">
    <w:name w:val="List Paragraph"/>
    <w:basedOn w:val="a"/>
    <w:uiPriority w:val="34"/>
    <w:qFormat/>
    <w:rsid w:val="000C6DBC"/>
    <w:pPr>
      <w:suppressAutoHyphens w:val="0"/>
      <w:spacing w:after="200" w:line="276" w:lineRule="auto"/>
      <w:ind w:left="720"/>
      <w:contextualSpacing/>
    </w:pPr>
    <w:rPr>
      <w:rFonts w:ascii="Calibri" w:eastAsia="Calibri" w:hAnsi="Calibri"/>
      <w:sz w:val="22"/>
      <w:szCs w:val="22"/>
      <w:lang w:eastAsia="en-US"/>
    </w:rPr>
  </w:style>
  <w:style w:type="character" w:customStyle="1" w:styleId="news-viewer-display-date">
    <w:name w:val="news-viewer-display-date"/>
    <w:basedOn w:val="a0"/>
    <w:rsid w:val="000077A4"/>
  </w:style>
  <w:style w:type="character" w:customStyle="1" w:styleId="news-viewer-category">
    <w:name w:val="news-viewer-category"/>
    <w:basedOn w:val="a0"/>
    <w:rsid w:val="000077A4"/>
  </w:style>
</w:styles>
</file>

<file path=word/webSettings.xml><?xml version="1.0" encoding="utf-8"?>
<w:webSettings xmlns:r="http://schemas.openxmlformats.org/officeDocument/2006/relationships" xmlns:w="http://schemas.openxmlformats.org/wordprocessingml/2006/main">
  <w:divs>
    <w:div w:id="56054178">
      <w:bodyDiv w:val="1"/>
      <w:marLeft w:val="0"/>
      <w:marRight w:val="0"/>
      <w:marTop w:val="0"/>
      <w:marBottom w:val="0"/>
      <w:divBdr>
        <w:top w:val="none" w:sz="0" w:space="0" w:color="auto"/>
        <w:left w:val="none" w:sz="0" w:space="0" w:color="auto"/>
        <w:bottom w:val="none" w:sz="0" w:space="0" w:color="auto"/>
        <w:right w:val="none" w:sz="0" w:space="0" w:color="auto"/>
      </w:divBdr>
    </w:div>
    <w:div w:id="111366602">
      <w:bodyDiv w:val="1"/>
      <w:marLeft w:val="0"/>
      <w:marRight w:val="0"/>
      <w:marTop w:val="0"/>
      <w:marBottom w:val="0"/>
      <w:divBdr>
        <w:top w:val="none" w:sz="0" w:space="0" w:color="auto"/>
        <w:left w:val="none" w:sz="0" w:space="0" w:color="auto"/>
        <w:bottom w:val="none" w:sz="0" w:space="0" w:color="auto"/>
        <w:right w:val="none" w:sz="0" w:space="0" w:color="auto"/>
      </w:divBdr>
    </w:div>
    <w:div w:id="124393471">
      <w:bodyDiv w:val="1"/>
      <w:marLeft w:val="0"/>
      <w:marRight w:val="0"/>
      <w:marTop w:val="0"/>
      <w:marBottom w:val="0"/>
      <w:divBdr>
        <w:top w:val="none" w:sz="0" w:space="0" w:color="auto"/>
        <w:left w:val="none" w:sz="0" w:space="0" w:color="auto"/>
        <w:bottom w:val="none" w:sz="0" w:space="0" w:color="auto"/>
        <w:right w:val="none" w:sz="0" w:space="0" w:color="auto"/>
      </w:divBdr>
    </w:div>
    <w:div w:id="161431538">
      <w:bodyDiv w:val="1"/>
      <w:marLeft w:val="0"/>
      <w:marRight w:val="0"/>
      <w:marTop w:val="0"/>
      <w:marBottom w:val="0"/>
      <w:divBdr>
        <w:top w:val="none" w:sz="0" w:space="0" w:color="auto"/>
        <w:left w:val="none" w:sz="0" w:space="0" w:color="auto"/>
        <w:bottom w:val="none" w:sz="0" w:space="0" w:color="auto"/>
        <w:right w:val="none" w:sz="0" w:space="0" w:color="auto"/>
      </w:divBdr>
      <w:divsChild>
        <w:div w:id="657265110">
          <w:marLeft w:val="0"/>
          <w:marRight w:val="0"/>
          <w:marTop w:val="0"/>
          <w:marBottom w:val="0"/>
          <w:divBdr>
            <w:top w:val="none" w:sz="0" w:space="0" w:color="auto"/>
            <w:left w:val="none" w:sz="0" w:space="0" w:color="auto"/>
            <w:bottom w:val="none" w:sz="0" w:space="0" w:color="auto"/>
            <w:right w:val="none" w:sz="0" w:space="0" w:color="auto"/>
          </w:divBdr>
          <w:divsChild>
            <w:div w:id="1200707404">
              <w:marLeft w:val="0"/>
              <w:marRight w:val="0"/>
              <w:marTop w:val="0"/>
              <w:marBottom w:val="0"/>
              <w:divBdr>
                <w:top w:val="none" w:sz="0" w:space="0" w:color="auto"/>
                <w:left w:val="none" w:sz="0" w:space="0" w:color="auto"/>
                <w:bottom w:val="none" w:sz="0" w:space="0" w:color="auto"/>
                <w:right w:val="none" w:sz="0" w:space="0" w:color="auto"/>
              </w:divBdr>
            </w:div>
          </w:divsChild>
        </w:div>
        <w:div w:id="721289536">
          <w:marLeft w:val="0"/>
          <w:marRight w:val="0"/>
          <w:marTop w:val="0"/>
          <w:marBottom w:val="0"/>
          <w:divBdr>
            <w:top w:val="none" w:sz="0" w:space="0" w:color="auto"/>
            <w:left w:val="none" w:sz="0" w:space="0" w:color="auto"/>
            <w:bottom w:val="none" w:sz="0" w:space="0" w:color="auto"/>
            <w:right w:val="none" w:sz="0" w:space="0" w:color="auto"/>
          </w:divBdr>
          <w:divsChild>
            <w:div w:id="628902828">
              <w:marLeft w:val="0"/>
              <w:marRight w:val="0"/>
              <w:marTop w:val="0"/>
              <w:marBottom w:val="0"/>
              <w:divBdr>
                <w:top w:val="none" w:sz="0" w:space="0" w:color="auto"/>
                <w:left w:val="none" w:sz="0" w:space="0" w:color="auto"/>
                <w:bottom w:val="none" w:sz="0" w:space="0" w:color="auto"/>
                <w:right w:val="none" w:sz="0" w:space="0" w:color="auto"/>
              </w:divBdr>
              <w:divsChild>
                <w:div w:id="111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0286">
      <w:bodyDiv w:val="1"/>
      <w:marLeft w:val="0"/>
      <w:marRight w:val="0"/>
      <w:marTop w:val="0"/>
      <w:marBottom w:val="0"/>
      <w:divBdr>
        <w:top w:val="none" w:sz="0" w:space="0" w:color="auto"/>
        <w:left w:val="none" w:sz="0" w:space="0" w:color="auto"/>
        <w:bottom w:val="none" w:sz="0" w:space="0" w:color="auto"/>
        <w:right w:val="none" w:sz="0" w:space="0" w:color="auto"/>
      </w:divBdr>
    </w:div>
    <w:div w:id="178089283">
      <w:bodyDiv w:val="1"/>
      <w:marLeft w:val="0"/>
      <w:marRight w:val="0"/>
      <w:marTop w:val="0"/>
      <w:marBottom w:val="0"/>
      <w:divBdr>
        <w:top w:val="none" w:sz="0" w:space="0" w:color="auto"/>
        <w:left w:val="none" w:sz="0" w:space="0" w:color="auto"/>
        <w:bottom w:val="none" w:sz="0" w:space="0" w:color="auto"/>
        <w:right w:val="none" w:sz="0" w:space="0" w:color="auto"/>
      </w:divBdr>
      <w:divsChild>
        <w:div w:id="355041276">
          <w:marLeft w:val="0"/>
          <w:marRight w:val="0"/>
          <w:marTop w:val="0"/>
          <w:marBottom w:val="0"/>
          <w:divBdr>
            <w:top w:val="none" w:sz="0" w:space="0" w:color="auto"/>
            <w:left w:val="none" w:sz="0" w:space="0" w:color="auto"/>
            <w:bottom w:val="none" w:sz="0" w:space="0" w:color="auto"/>
            <w:right w:val="none" w:sz="0" w:space="0" w:color="auto"/>
          </w:divBdr>
          <w:divsChild>
            <w:div w:id="3480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9959">
      <w:bodyDiv w:val="1"/>
      <w:marLeft w:val="0"/>
      <w:marRight w:val="0"/>
      <w:marTop w:val="0"/>
      <w:marBottom w:val="0"/>
      <w:divBdr>
        <w:top w:val="none" w:sz="0" w:space="0" w:color="auto"/>
        <w:left w:val="none" w:sz="0" w:space="0" w:color="auto"/>
        <w:bottom w:val="none" w:sz="0" w:space="0" w:color="auto"/>
        <w:right w:val="none" w:sz="0" w:space="0" w:color="auto"/>
      </w:divBdr>
      <w:divsChild>
        <w:div w:id="139882988">
          <w:marLeft w:val="0"/>
          <w:marRight w:val="0"/>
          <w:marTop w:val="0"/>
          <w:marBottom w:val="0"/>
          <w:divBdr>
            <w:top w:val="none" w:sz="0" w:space="0" w:color="auto"/>
            <w:left w:val="none" w:sz="0" w:space="0" w:color="auto"/>
            <w:bottom w:val="none" w:sz="0" w:space="0" w:color="auto"/>
            <w:right w:val="none" w:sz="0" w:space="0" w:color="auto"/>
          </w:divBdr>
          <w:divsChild>
            <w:div w:id="1694072394">
              <w:marLeft w:val="0"/>
              <w:marRight w:val="0"/>
              <w:marTop w:val="0"/>
              <w:marBottom w:val="0"/>
              <w:divBdr>
                <w:top w:val="none" w:sz="0" w:space="0" w:color="auto"/>
                <w:left w:val="none" w:sz="0" w:space="0" w:color="auto"/>
                <w:bottom w:val="none" w:sz="0" w:space="0" w:color="auto"/>
                <w:right w:val="none" w:sz="0" w:space="0" w:color="auto"/>
              </w:divBdr>
            </w:div>
          </w:divsChild>
        </w:div>
        <w:div w:id="1015955934">
          <w:marLeft w:val="0"/>
          <w:marRight w:val="0"/>
          <w:marTop w:val="0"/>
          <w:marBottom w:val="0"/>
          <w:divBdr>
            <w:top w:val="none" w:sz="0" w:space="0" w:color="auto"/>
            <w:left w:val="none" w:sz="0" w:space="0" w:color="auto"/>
            <w:bottom w:val="none" w:sz="0" w:space="0" w:color="auto"/>
            <w:right w:val="none" w:sz="0" w:space="0" w:color="auto"/>
          </w:divBdr>
          <w:divsChild>
            <w:div w:id="1322153110">
              <w:marLeft w:val="0"/>
              <w:marRight w:val="0"/>
              <w:marTop w:val="0"/>
              <w:marBottom w:val="0"/>
              <w:divBdr>
                <w:top w:val="none" w:sz="0" w:space="0" w:color="auto"/>
                <w:left w:val="none" w:sz="0" w:space="0" w:color="auto"/>
                <w:bottom w:val="none" w:sz="0" w:space="0" w:color="auto"/>
                <w:right w:val="none" w:sz="0" w:space="0" w:color="auto"/>
              </w:divBdr>
              <w:divsChild>
                <w:div w:id="3451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0065">
      <w:bodyDiv w:val="1"/>
      <w:marLeft w:val="0"/>
      <w:marRight w:val="0"/>
      <w:marTop w:val="0"/>
      <w:marBottom w:val="0"/>
      <w:divBdr>
        <w:top w:val="none" w:sz="0" w:space="0" w:color="auto"/>
        <w:left w:val="none" w:sz="0" w:space="0" w:color="auto"/>
        <w:bottom w:val="none" w:sz="0" w:space="0" w:color="auto"/>
        <w:right w:val="none" w:sz="0" w:space="0" w:color="auto"/>
      </w:divBdr>
    </w:div>
    <w:div w:id="231087156">
      <w:bodyDiv w:val="1"/>
      <w:marLeft w:val="0"/>
      <w:marRight w:val="0"/>
      <w:marTop w:val="0"/>
      <w:marBottom w:val="0"/>
      <w:divBdr>
        <w:top w:val="none" w:sz="0" w:space="0" w:color="auto"/>
        <w:left w:val="none" w:sz="0" w:space="0" w:color="auto"/>
        <w:bottom w:val="none" w:sz="0" w:space="0" w:color="auto"/>
        <w:right w:val="none" w:sz="0" w:space="0" w:color="auto"/>
      </w:divBdr>
    </w:div>
    <w:div w:id="254246031">
      <w:bodyDiv w:val="1"/>
      <w:marLeft w:val="0"/>
      <w:marRight w:val="0"/>
      <w:marTop w:val="0"/>
      <w:marBottom w:val="0"/>
      <w:divBdr>
        <w:top w:val="none" w:sz="0" w:space="0" w:color="auto"/>
        <w:left w:val="none" w:sz="0" w:space="0" w:color="auto"/>
        <w:bottom w:val="none" w:sz="0" w:space="0" w:color="auto"/>
        <w:right w:val="none" w:sz="0" w:space="0" w:color="auto"/>
      </w:divBdr>
    </w:div>
    <w:div w:id="267392705">
      <w:bodyDiv w:val="1"/>
      <w:marLeft w:val="0"/>
      <w:marRight w:val="0"/>
      <w:marTop w:val="0"/>
      <w:marBottom w:val="0"/>
      <w:divBdr>
        <w:top w:val="none" w:sz="0" w:space="0" w:color="auto"/>
        <w:left w:val="none" w:sz="0" w:space="0" w:color="auto"/>
        <w:bottom w:val="none" w:sz="0" w:space="0" w:color="auto"/>
        <w:right w:val="none" w:sz="0" w:space="0" w:color="auto"/>
      </w:divBdr>
    </w:div>
    <w:div w:id="270167055">
      <w:bodyDiv w:val="1"/>
      <w:marLeft w:val="0"/>
      <w:marRight w:val="0"/>
      <w:marTop w:val="0"/>
      <w:marBottom w:val="0"/>
      <w:divBdr>
        <w:top w:val="none" w:sz="0" w:space="0" w:color="auto"/>
        <w:left w:val="none" w:sz="0" w:space="0" w:color="auto"/>
        <w:bottom w:val="none" w:sz="0" w:space="0" w:color="auto"/>
        <w:right w:val="none" w:sz="0" w:space="0" w:color="auto"/>
      </w:divBdr>
      <w:divsChild>
        <w:div w:id="1908687974">
          <w:marLeft w:val="0"/>
          <w:marRight w:val="0"/>
          <w:marTop w:val="0"/>
          <w:marBottom w:val="0"/>
          <w:divBdr>
            <w:top w:val="none" w:sz="0" w:space="0" w:color="auto"/>
            <w:left w:val="none" w:sz="0" w:space="0" w:color="auto"/>
            <w:bottom w:val="none" w:sz="0" w:space="0" w:color="auto"/>
            <w:right w:val="none" w:sz="0" w:space="0" w:color="auto"/>
          </w:divBdr>
          <w:divsChild>
            <w:div w:id="122386356">
              <w:marLeft w:val="0"/>
              <w:marRight w:val="0"/>
              <w:marTop w:val="0"/>
              <w:marBottom w:val="0"/>
              <w:divBdr>
                <w:top w:val="none" w:sz="0" w:space="0" w:color="auto"/>
                <w:left w:val="none" w:sz="0" w:space="0" w:color="auto"/>
                <w:bottom w:val="none" w:sz="0" w:space="0" w:color="auto"/>
                <w:right w:val="none" w:sz="0" w:space="0" w:color="auto"/>
              </w:divBdr>
              <w:divsChild>
                <w:div w:id="441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462">
          <w:marLeft w:val="0"/>
          <w:marRight w:val="0"/>
          <w:marTop w:val="0"/>
          <w:marBottom w:val="0"/>
          <w:divBdr>
            <w:top w:val="none" w:sz="0" w:space="0" w:color="auto"/>
            <w:left w:val="none" w:sz="0" w:space="0" w:color="auto"/>
            <w:bottom w:val="none" w:sz="0" w:space="0" w:color="auto"/>
            <w:right w:val="none" w:sz="0" w:space="0" w:color="auto"/>
          </w:divBdr>
          <w:divsChild>
            <w:div w:id="14574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463">
      <w:bodyDiv w:val="1"/>
      <w:marLeft w:val="0"/>
      <w:marRight w:val="0"/>
      <w:marTop w:val="0"/>
      <w:marBottom w:val="0"/>
      <w:divBdr>
        <w:top w:val="none" w:sz="0" w:space="0" w:color="auto"/>
        <w:left w:val="none" w:sz="0" w:space="0" w:color="auto"/>
        <w:bottom w:val="none" w:sz="0" w:space="0" w:color="auto"/>
        <w:right w:val="none" w:sz="0" w:space="0" w:color="auto"/>
      </w:divBdr>
      <w:divsChild>
        <w:div w:id="1099182010">
          <w:marLeft w:val="0"/>
          <w:marRight w:val="0"/>
          <w:marTop w:val="0"/>
          <w:marBottom w:val="0"/>
          <w:divBdr>
            <w:top w:val="none" w:sz="0" w:space="0" w:color="auto"/>
            <w:left w:val="none" w:sz="0" w:space="0" w:color="auto"/>
            <w:bottom w:val="none" w:sz="0" w:space="0" w:color="auto"/>
            <w:right w:val="none" w:sz="0" w:space="0" w:color="auto"/>
          </w:divBdr>
          <w:divsChild>
            <w:div w:id="3292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2279">
      <w:bodyDiv w:val="1"/>
      <w:marLeft w:val="0"/>
      <w:marRight w:val="0"/>
      <w:marTop w:val="0"/>
      <w:marBottom w:val="0"/>
      <w:divBdr>
        <w:top w:val="none" w:sz="0" w:space="0" w:color="auto"/>
        <w:left w:val="none" w:sz="0" w:space="0" w:color="auto"/>
        <w:bottom w:val="none" w:sz="0" w:space="0" w:color="auto"/>
        <w:right w:val="none" w:sz="0" w:space="0" w:color="auto"/>
      </w:divBdr>
      <w:divsChild>
        <w:div w:id="128910881">
          <w:marLeft w:val="0"/>
          <w:marRight w:val="0"/>
          <w:marTop w:val="0"/>
          <w:marBottom w:val="0"/>
          <w:divBdr>
            <w:top w:val="none" w:sz="0" w:space="0" w:color="auto"/>
            <w:left w:val="none" w:sz="0" w:space="0" w:color="auto"/>
            <w:bottom w:val="none" w:sz="0" w:space="0" w:color="auto"/>
            <w:right w:val="none" w:sz="0" w:space="0" w:color="auto"/>
          </w:divBdr>
          <w:divsChild>
            <w:div w:id="1326015305">
              <w:marLeft w:val="0"/>
              <w:marRight w:val="0"/>
              <w:marTop w:val="0"/>
              <w:marBottom w:val="0"/>
              <w:divBdr>
                <w:top w:val="none" w:sz="0" w:space="0" w:color="auto"/>
                <w:left w:val="none" w:sz="0" w:space="0" w:color="auto"/>
                <w:bottom w:val="none" w:sz="0" w:space="0" w:color="auto"/>
                <w:right w:val="none" w:sz="0" w:space="0" w:color="auto"/>
              </w:divBdr>
              <w:divsChild>
                <w:div w:id="10546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79283">
          <w:marLeft w:val="0"/>
          <w:marRight w:val="0"/>
          <w:marTop w:val="0"/>
          <w:marBottom w:val="0"/>
          <w:divBdr>
            <w:top w:val="none" w:sz="0" w:space="0" w:color="auto"/>
            <w:left w:val="none" w:sz="0" w:space="0" w:color="auto"/>
            <w:bottom w:val="none" w:sz="0" w:space="0" w:color="auto"/>
            <w:right w:val="none" w:sz="0" w:space="0" w:color="auto"/>
          </w:divBdr>
          <w:divsChild>
            <w:div w:id="9562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1113">
      <w:bodyDiv w:val="1"/>
      <w:marLeft w:val="0"/>
      <w:marRight w:val="0"/>
      <w:marTop w:val="0"/>
      <w:marBottom w:val="0"/>
      <w:divBdr>
        <w:top w:val="none" w:sz="0" w:space="0" w:color="auto"/>
        <w:left w:val="none" w:sz="0" w:space="0" w:color="auto"/>
        <w:bottom w:val="none" w:sz="0" w:space="0" w:color="auto"/>
        <w:right w:val="none" w:sz="0" w:space="0" w:color="auto"/>
      </w:divBdr>
    </w:div>
    <w:div w:id="418332119">
      <w:bodyDiv w:val="1"/>
      <w:marLeft w:val="0"/>
      <w:marRight w:val="0"/>
      <w:marTop w:val="0"/>
      <w:marBottom w:val="0"/>
      <w:divBdr>
        <w:top w:val="none" w:sz="0" w:space="0" w:color="auto"/>
        <w:left w:val="none" w:sz="0" w:space="0" w:color="auto"/>
        <w:bottom w:val="none" w:sz="0" w:space="0" w:color="auto"/>
        <w:right w:val="none" w:sz="0" w:space="0" w:color="auto"/>
      </w:divBdr>
      <w:divsChild>
        <w:div w:id="351423047">
          <w:marLeft w:val="0"/>
          <w:marRight w:val="0"/>
          <w:marTop w:val="0"/>
          <w:marBottom w:val="0"/>
          <w:divBdr>
            <w:top w:val="none" w:sz="0" w:space="0" w:color="auto"/>
            <w:left w:val="none" w:sz="0" w:space="0" w:color="auto"/>
            <w:bottom w:val="none" w:sz="0" w:space="0" w:color="auto"/>
            <w:right w:val="none" w:sz="0" w:space="0" w:color="auto"/>
          </w:divBdr>
          <w:divsChild>
            <w:div w:id="1146896012">
              <w:marLeft w:val="0"/>
              <w:marRight w:val="0"/>
              <w:marTop w:val="0"/>
              <w:marBottom w:val="0"/>
              <w:divBdr>
                <w:top w:val="none" w:sz="0" w:space="0" w:color="auto"/>
                <w:left w:val="none" w:sz="0" w:space="0" w:color="auto"/>
                <w:bottom w:val="none" w:sz="0" w:space="0" w:color="auto"/>
                <w:right w:val="none" w:sz="0" w:space="0" w:color="auto"/>
              </w:divBdr>
              <w:divsChild>
                <w:div w:id="20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260">
          <w:marLeft w:val="0"/>
          <w:marRight w:val="0"/>
          <w:marTop w:val="0"/>
          <w:marBottom w:val="0"/>
          <w:divBdr>
            <w:top w:val="none" w:sz="0" w:space="0" w:color="auto"/>
            <w:left w:val="none" w:sz="0" w:space="0" w:color="auto"/>
            <w:bottom w:val="none" w:sz="0" w:space="0" w:color="auto"/>
            <w:right w:val="none" w:sz="0" w:space="0" w:color="auto"/>
          </w:divBdr>
          <w:divsChild>
            <w:div w:id="13352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782">
      <w:bodyDiv w:val="1"/>
      <w:marLeft w:val="0"/>
      <w:marRight w:val="0"/>
      <w:marTop w:val="0"/>
      <w:marBottom w:val="0"/>
      <w:divBdr>
        <w:top w:val="none" w:sz="0" w:space="0" w:color="auto"/>
        <w:left w:val="none" w:sz="0" w:space="0" w:color="auto"/>
        <w:bottom w:val="none" w:sz="0" w:space="0" w:color="auto"/>
        <w:right w:val="none" w:sz="0" w:space="0" w:color="auto"/>
      </w:divBdr>
      <w:divsChild>
        <w:div w:id="662392635">
          <w:marLeft w:val="0"/>
          <w:marRight w:val="0"/>
          <w:marTop w:val="0"/>
          <w:marBottom w:val="0"/>
          <w:divBdr>
            <w:top w:val="none" w:sz="0" w:space="0" w:color="auto"/>
            <w:left w:val="none" w:sz="0" w:space="0" w:color="auto"/>
            <w:bottom w:val="none" w:sz="0" w:space="0" w:color="auto"/>
            <w:right w:val="none" w:sz="0" w:space="0" w:color="auto"/>
          </w:divBdr>
          <w:divsChild>
            <w:div w:id="4624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5047">
      <w:bodyDiv w:val="1"/>
      <w:marLeft w:val="0"/>
      <w:marRight w:val="0"/>
      <w:marTop w:val="0"/>
      <w:marBottom w:val="0"/>
      <w:divBdr>
        <w:top w:val="none" w:sz="0" w:space="0" w:color="auto"/>
        <w:left w:val="none" w:sz="0" w:space="0" w:color="auto"/>
        <w:bottom w:val="none" w:sz="0" w:space="0" w:color="auto"/>
        <w:right w:val="none" w:sz="0" w:space="0" w:color="auto"/>
      </w:divBdr>
    </w:div>
    <w:div w:id="492067645">
      <w:bodyDiv w:val="1"/>
      <w:marLeft w:val="0"/>
      <w:marRight w:val="0"/>
      <w:marTop w:val="0"/>
      <w:marBottom w:val="0"/>
      <w:divBdr>
        <w:top w:val="none" w:sz="0" w:space="0" w:color="auto"/>
        <w:left w:val="none" w:sz="0" w:space="0" w:color="auto"/>
        <w:bottom w:val="none" w:sz="0" w:space="0" w:color="auto"/>
        <w:right w:val="none" w:sz="0" w:space="0" w:color="auto"/>
      </w:divBdr>
    </w:div>
    <w:div w:id="522473465">
      <w:bodyDiv w:val="1"/>
      <w:marLeft w:val="0"/>
      <w:marRight w:val="0"/>
      <w:marTop w:val="0"/>
      <w:marBottom w:val="0"/>
      <w:divBdr>
        <w:top w:val="none" w:sz="0" w:space="0" w:color="auto"/>
        <w:left w:val="none" w:sz="0" w:space="0" w:color="auto"/>
        <w:bottom w:val="none" w:sz="0" w:space="0" w:color="auto"/>
        <w:right w:val="none" w:sz="0" w:space="0" w:color="auto"/>
      </w:divBdr>
      <w:divsChild>
        <w:div w:id="1533952632">
          <w:marLeft w:val="0"/>
          <w:marRight w:val="0"/>
          <w:marTop w:val="0"/>
          <w:marBottom w:val="0"/>
          <w:divBdr>
            <w:top w:val="none" w:sz="0" w:space="0" w:color="auto"/>
            <w:left w:val="none" w:sz="0" w:space="0" w:color="auto"/>
            <w:bottom w:val="none" w:sz="0" w:space="0" w:color="auto"/>
            <w:right w:val="none" w:sz="0" w:space="0" w:color="auto"/>
          </w:divBdr>
          <w:divsChild>
            <w:div w:id="1462306919">
              <w:marLeft w:val="0"/>
              <w:marRight w:val="0"/>
              <w:marTop w:val="0"/>
              <w:marBottom w:val="0"/>
              <w:divBdr>
                <w:top w:val="none" w:sz="0" w:space="0" w:color="auto"/>
                <w:left w:val="none" w:sz="0" w:space="0" w:color="auto"/>
                <w:bottom w:val="none" w:sz="0" w:space="0" w:color="auto"/>
                <w:right w:val="none" w:sz="0" w:space="0" w:color="auto"/>
              </w:divBdr>
              <w:divsChild>
                <w:div w:id="2081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0330">
          <w:marLeft w:val="0"/>
          <w:marRight w:val="0"/>
          <w:marTop w:val="0"/>
          <w:marBottom w:val="0"/>
          <w:divBdr>
            <w:top w:val="none" w:sz="0" w:space="0" w:color="auto"/>
            <w:left w:val="none" w:sz="0" w:space="0" w:color="auto"/>
            <w:bottom w:val="none" w:sz="0" w:space="0" w:color="auto"/>
            <w:right w:val="none" w:sz="0" w:space="0" w:color="auto"/>
          </w:divBdr>
          <w:divsChild>
            <w:div w:id="8059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5414">
      <w:bodyDiv w:val="1"/>
      <w:marLeft w:val="0"/>
      <w:marRight w:val="0"/>
      <w:marTop w:val="0"/>
      <w:marBottom w:val="0"/>
      <w:divBdr>
        <w:top w:val="none" w:sz="0" w:space="0" w:color="auto"/>
        <w:left w:val="none" w:sz="0" w:space="0" w:color="auto"/>
        <w:bottom w:val="none" w:sz="0" w:space="0" w:color="auto"/>
        <w:right w:val="none" w:sz="0" w:space="0" w:color="auto"/>
      </w:divBdr>
      <w:divsChild>
        <w:div w:id="263656053">
          <w:marLeft w:val="0"/>
          <w:marRight w:val="0"/>
          <w:marTop w:val="0"/>
          <w:marBottom w:val="0"/>
          <w:divBdr>
            <w:top w:val="none" w:sz="0" w:space="0" w:color="auto"/>
            <w:left w:val="none" w:sz="0" w:space="0" w:color="auto"/>
            <w:bottom w:val="none" w:sz="0" w:space="0" w:color="auto"/>
            <w:right w:val="none" w:sz="0" w:space="0" w:color="auto"/>
          </w:divBdr>
          <w:divsChild>
            <w:div w:id="1605117458">
              <w:marLeft w:val="0"/>
              <w:marRight w:val="0"/>
              <w:marTop w:val="0"/>
              <w:marBottom w:val="0"/>
              <w:divBdr>
                <w:top w:val="none" w:sz="0" w:space="0" w:color="auto"/>
                <w:left w:val="none" w:sz="0" w:space="0" w:color="auto"/>
                <w:bottom w:val="none" w:sz="0" w:space="0" w:color="auto"/>
                <w:right w:val="none" w:sz="0" w:space="0" w:color="auto"/>
              </w:divBdr>
              <w:divsChild>
                <w:div w:id="17728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5978">
          <w:marLeft w:val="0"/>
          <w:marRight w:val="0"/>
          <w:marTop w:val="0"/>
          <w:marBottom w:val="0"/>
          <w:divBdr>
            <w:top w:val="none" w:sz="0" w:space="0" w:color="auto"/>
            <w:left w:val="none" w:sz="0" w:space="0" w:color="auto"/>
            <w:bottom w:val="none" w:sz="0" w:space="0" w:color="auto"/>
            <w:right w:val="none" w:sz="0" w:space="0" w:color="auto"/>
          </w:divBdr>
          <w:divsChild>
            <w:div w:id="1785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05015">
      <w:bodyDiv w:val="1"/>
      <w:marLeft w:val="0"/>
      <w:marRight w:val="0"/>
      <w:marTop w:val="0"/>
      <w:marBottom w:val="0"/>
      <w:divBdr>
        <w:top w:val="none" w:sz="0" w:space="0" w:color="auto"/>
        <w:left w:val="none" w:sz="0" w:space="0" w:color="auto"/>
        <w:bottom w:val="none" w:sz="0" w:space="0" w:color="auto"/>
        <w:right w:val="none" w:sz="0" w:space="0" w:color="auto"/>
      </w:divBdr>
      <w:divsChild>
        <w:div w:id="1778334094">
          <w:marLeft w:val="0"/>
          <w:marRight w:val="0"/>
          <w:marTop w:val="0"/>
          <w:marBottom w:val="0"/>
          <w:divBdr>
            <w:top w:val="none" w:sz="0" w:space="0" w:color="auto"/>
            <w:left w:val="none" w:sz="0" w:space="0" w:color="auto"/>
            <w:bottom w:val="none" w:sz="0" w:space="0" w:color="auto"/>
            <w:right w:val="none" w:sz="0" w:space="0" w:color="auto"/>
          </w:divBdr>
          <w:divsChild>
            <w:div w:id="1061245310">
              <w:marLeft w:val="0"/>
              <w:marRight w:val="0"/>
              <w:marTop w:val="0"/>
              <w:marBottom w:val="0"/>
              <w:divBdr>
                <w:top w:val="none" w:sz="0" w:space="0" w:color="auto"/>
                <w:left w:val="none" w:sz="0" w:space="0" w:color="auto"/>
                <w:bottom w:val="none" w:sz="0" w:space="0" w:color="auto"/>
                <w:right w:val="none" w:sz="0" w:space="0" w:color="auto"/>
              </w:divBdr>
              <w:divsChild>
                <w:div w:id="772894319">
                  <w:marLeft w:val="0"/>
                  <w:marRight w:val="0"/>
                  <w:marTop w:val="0"/>
                  <w:marBottom w:val="0"/>
                  <w:divBdr>
                    <w:top w:val="none" w:sz="0" w:space="0" w:color="auto"/>
                    <w:left w:val="none" w:sz="0" w:space="0" w:color="auto"/>
                    <w:bottom w:val="none" w:sz="0" w:space="0" w:color="auto"/>
                    <w:right w:val="none" w:sz="0" w:space="0" w:color="auto"/>
                  </w:divBdr>
                </w:div>
                <w:div w:id="828325810">
                  <w:marLeft w:val="0"/>
                  <w:marRight w:val="0"/>
                  <w:marTop w:val="0"/>
                  <w:marBottom w:val="0"/>
                  <w:divBdr>
                    <w:top w:val="none" w:sz="0" w:space="0" w:color="auto"/>
                    <w:left w:val="none" w:sz="0" w:space="0" w:color="auto"/>
                    <w:bottom w:val="none" w:sz="0" w:space="0" w:color="auto"/>
                    <w:right w:val="none" w:sz="0" w:space="0" w:color="auto"/>
                  </w:divBdr>
                </w:div>
                <w:div w:id="1472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5711">
      <w:bodyDiv w:val="1"/>
      <w:marLeft w:val="0"/>
      <w:marRight w:val="0"/>
      <w:marTop w:val="0"/>
      <w:marBottom w:val="0"/>
      <w:divBdr>
        <w:top w:val="none" w:sz="0" w:space="0" w:color="auto"/>
        <w:left w:val="none" w:sz="0" w:space="0" w:color="auto"/>
        <w:bottom w:val="none" w:sz="0" w:space="0" w:color="auto"/>
        <w:right w:val="none" w:sz="0" w:space="0" w:color="auto"/>
      </w:divBdr>
    </w:div>
    <w:div w:id="585068277">
      <w:bodyDiv w:val="1"/>
      <w:marLeft w:val="0"/>
      <w:marRight w:val="0"/>
      <w:marTop w:val="0"/>
      <w:marBottom w:val="0"/>
      <w:divBdr>
        <w:top w:val="none" w:sz="0" w:space="0" w:color="auto"/>
        <w:left w:val="none" w:sz="0" w:space="0" w:color="auto"/>
        <w:bottom w:val="none" w:sz="0" w:space="0" w:color="auto"/>
        <w:right w:val="none" w:sz="0" w:space="0" w:color="auto"/>
      </w:divBdr>
      <w:divsChild>
        <w:div w:id="1612086118">
          <w:marLeft w:val="0"/>
          <w:marRight w:val="0"/>
          <w:marTop w:val="0"/>
          <w:marBottom w:val="0"/>
          <w:divBdr>
            <w:top w:val="none" w:sz="0" w:space="0" w:color="auto"/>
            <w:left w:val="none" w:sz="0" w:space="0" w:color="auto"/>
            <w:bottom w:val="none" w:sz="0" w:space="0" w:color="auto"/>
            <w:right w:val="none" w:sz="0" w:space="0" w:color="auto"/>
          </w:divBdr>
          <w:divsChild>
            <w:div w:id="150369871">
              <w:marLeft w:val="0"/>
              <w:marRight w:val="0"/>
              <w:marTop w:val="0"/>
              <w:marBottom w:val="0"/>
              <w:divBdr>
                <w:top w:val="none" w:sz="0" w:space="0" w:color="auto"/>
                <w:left w:val="none" w:sz="0" w:space="0" w:color="auto"/>
                <w:bottom w:val="none" w:sz="0" w:space="0" w:color="auto"/>
                <w:right w:val="none" w:sz="0" w:space="0" w:color="auto"/>
              </w:divBdr>
              <w:divsChild>
                <w:div w:id="5931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6804">
          <w:marLeft w:val="0"/>
          <w:marRight w:val="0"/>
          <w:marTop w:val="0"/>
          <w:marBottom w:val="0"/>
          <w:divBdr>
            <w:top w:val="none" w:sz="0" w:space="0" w:color="auto"/>
            <w:left w:val="none" w:sz="0" w:space="0" w:color="auto"/>
            <w:bottom w:val="none" w:sz="0" w:space="0" w:color="auto"/>
            <w:right w:val="none" w:sz="0" w:space="0" w:color="auto"/>
          </w:divBdr>
          <w:divsChild>
            <w:div w:id="9167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0289">
      <w:bodyDiv w:val="1"/>
      <w:marLeft w:val="0"/>
      <w:marRight w:val="0"/>
      <w:marTop w:val="0"/>
      <w:marBottom w:val="0"/>
      <w:divBdr>
        <w:top w:val="none" w:sz="0" w:space="0" w:color="auto"/>
        <w:left w:val="none" w:sz="0" w:space="0" w:color="auto"/>
        <w:bottom w:val="none" w:sz="0" w:space="0" w:color="auto"/>
        <w:right w:val="none" w:sz="0" w:space="0" w:color="auto"/>
      </w:divBdr>
    </w:div>
    <w:div w:id="617031336">
      <w:bodyDiv w:val="1"/>
      <w:marLeft w:val="0"/>
      <w:marRight w:val="0"/>
      <w:marTop w:val="0"/>
      <w:marBottom w:val="0"/>
      <w:divBdr>
        <w:top w:val="none" w:sz="0" w:space="0" w:color="auto"/>
        <w:left w:val="none" w:sz="0" w:space="0" w:color="auto"/>
        <w:bottom w:val="none" w:sz="0" w:space="0" w:color="auto"/>
        <w:right w:val="none" w:sz="0" w:space="0" w:color="auto"/>
      </w:divBdr>
      <w:divsChild>
        <w:div w:id="821963823">
          <w:marLeft w:val="0"/>
          <w:marRight w:val="0"/>
          <w:marTop w:val="0"/>
          <w:marBottom w:val="0"/>
          <w:divBdr>
            <w:top w:val="none" w:sz="0" w:space="0" w:color="auto"/>
            <w:left w:val="none" w:sz="0" w:space="0" w:color="auto"/>
            <w:bottom w:val="none" w:sz="0" w:space="0" w:color="auto"/>
            <w:right w:val="none" w:sz="0" w:space="0" w:color="auto"/>
          </w:divBdr>
          <w:divsChild>
            <w:div w:id="2079202334">
              <w:marLeft w:val="0"/>
              <w:marRight w:val="0"/>
              <w:marTop w:val="0"/>
              <w:marBottom w:val="0"/>
              <w:divBdr>
                <w:top w:val="none" w:sz="0" w:space="0" w:color="auto"/>
                <w:left w:val="none" w:sz="0" w:space="0" w:color="auto"/>
                <w:bottom w:val="none" w:sz="0" w:space="0" w:color="auto"/>
                <w:right w:val="none" w:sz="0" w:space="0" w:color="auto"/>
              </w:divBdr>
              <w:divsChild>
                <w:div w:id="11652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408">
          <w:marLeft w:val="0"/>
          <w:marRight w:val="0"/>
          <w:marTop w:val="0"/>
          <w:marBottom w:val="0"/>
          <w:divBdr>
            <w:top w:val="none" w:sz="0" w:space="0" w:color="auto"/>
            <w:left w:val="none" w:sz="0" w:space="0" w:color="auto"/>
            <w:bottom w:val="none" w:sz="0" w:space="0" w:color="auto"/>
            <w:right w:val="none" w:sz="0" w:space="0" w:color="auto"/>
          </w:divBdr>
          <w:divsChild>
            <w:div w:id="8178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5557">
      <w:bodyDiv w:val="1"/>
      <w:marLeft w:val="0"/>
      <w:marRight w:val="0"/>
      <w:marTop w:val="0"/>
      <w:marBottom w:val="0"/>
      <w:divBdr>
        <w:top w:val="none" w:sz="0" w:space="0" w:color="auto"/>
        <w:left w:val="none" w:sz="0" w:space="0" w:color="auto"/>
        <w:bottom w:val="none" w:sz="0" w:space="0" w:color="auto"/>
        <w:right w:val="none" w:sz="0" w:space="0" w:color="auto"/>
      </w:divBdr>
    </w:div>
    <w:div w:id="635646014">
      <w:bodyDiv w:val="1"/>
      <w:marLeft w:val="0"/>
      <w:marRight w:val="0"/>
      <w:marTop w:val="0"/>
      <w:marBottom w:val="0"/>
      <w:divBdr>
        <w:top w:val="none" w:sz="0" w:space="0" w:color="auto"/>
        <w:left w:val="none" w:sz="0" w:space="0" w:color="auto"/>
        <w:bottom w:val="none" w:sz="0" w:space="0" w:color="auto"/>
        <w:right w:val="none" w:sz="0" w:space="0" w:color="auto"/>
      </w:divBdr>
    </w:div>
    <w:div w:id="691033477">
      <w:bodyDiv w:val="1"/>
      <w:marLeft w:val="0"/>
      <w:marRight w:val="0"/>
      <w:marTop w:val="0"/>
      <w:marBottom w:val="0"/>
      <w:divBdr>
        <w:top w:val="none" w:sz="0" w:space="0" w:color="auto"/>
        <w:left w:val="none" w:sz="0" w:space="0" w:color="auto"/>
        <w:bottom w:val="none" w:sz="0" w:space="0" w:color="auto"/>
        <w:right w:val="none" w:sz="0" w:space="0" w:color="auto"/>
      </w:divBdr>
    </w:div>
    <w:div w:id="699353807">
      <w:bodyDiv w:val="1"/>
      <w:marLeft w:val="0"/>
      <w:marRight w:val="0"/>
      <w:marTop w:val="0"/>
      <w:marBottom w:val="0"/>
      <w:divBdr>
        <w:top w:val="none" w:sz="0" w:space="0" w:color="auto"/>
        <w:left w:val="none" w:sz="0" w:space="0" w:color="auto"/>
        <w:bottom w:val="none" w:sz="0" w:space="0" w:color="auto"/>
        <w:right w:val="none" w:sz="0" w:space="0" w:color="auto"/>
      </w:divBdr>
    </w:div>
    <w:div w:id="730276581">
      <w:bodyDiv w:val="1"/>
      <w:marLeft w:val="0"/>
      <w:marRight w:val="0"/>
      <w:marTop w:val="0"/>
      <w:marBottom w:val="0"/>
      <w:divBdr>
        <w:top w:val="none" w:sz="0" w:space="0" w:color="auto"/>
        <w:left w:val="none" w:sz="0" w:space="0" w:color="auto"/>
        <w:bottom w:val="none" w:sz="0" w:space="0" w:color="auto"/>
        <w:right w:val="none" w:sz="0" w:space="0" w:color="auto"/>
      </w:divBdr>
    </w:div>
    <w:div w:id="730925778">
      <w:bodyDiv w:val="1"/>
      <w:marLeft w:val="0"/>
      <w:marRight w:val="0"/>
      <w:marTop w:val="0"/>
      <w:marBottom w:val="0"/>
      <w:divBdr>
        <w:top w:val="none" w:sz="0" w:space="0" w:color="auto"/>
        <w:left w:val="none" w:sz="0" w:space="0" w:color="auto"/>
        <w:bottom w:val="none" w:sz="0" w:space="0" w:color="auto"/>
        <w:right w:val="none" w:sz="0" w:space="0" w:color="auto"/>
      </w:divBdr>
    </w:div>
    <w:div w:id="746920873">
      <w:bodyDiv w:val="1"/>
      <w:marLeft w:val="0"/>
      <w:marRight w:val="0"/>
      <w:marTop w:val="0"/>
      <w:marBottom w:val="0"/>
      <w:divBdr>
        <w:top w:val="none" w:sz="0" w:space="0" w:color="auto"/>
        <w:left w:val="none" w:sz="0" w:space="0" w:color="auto"/>
        <w:bottom w:val="none" w:sz="0" w:space="0" w:color="auto"/>
        <w:right w:val="none" w:sz="0" w:space="0" w:color="auto"/>
      </w:divBdr>
    </w:div>
    <w:div w:id="750472136">
      <w:bodyDiv w:val="1"/>
      <w:marLeft w:val="0"/>
      <w:marRight w:val="0"/>
      <w:marTop w:val="0"/>
      <w:marBottom w:val="0"/>
      <w:divBdr>
        <w:top w:val="none" w:sz="0" w:space="0" w:color="auto"/>
        <w:left w:val="none" w:sz="0" w:space="0" w:color="auto"/>
        <w:bottom w:val="none" w:sz="0" w:space="0" w:color="auto"/>
        <w:right w:val="none" w:sz="0" w:space="0" w:color="auto"/>
      </w:divBdr>
    </w:div>
    <w:div w:id="760373274">
      <w:bodyDiv w:val="1"/>
      <w:marLeft w:val="0"/>
      <w:marRight w:val="0"/>
      <w:marTop w:val="0"/>
      <w:marBottom w:val="0"/>
      <w:divBdr>
        <w:top w:val="none" w:sz="0" w:space="0" w:color="auto"/>
        <w:left w:val="none" w:sz="0" w:space="0" w:color="auto"/>
        <w:bottom w:val="none" w:sz="0" w:space="0" w:color="auto"/>
        <w:right w:val="none" w:sz="0" w:space="0" w:color="auto"/>
      </w:divBdr>
    </w:div>
    <w:div w:id="770122415">
      <w:bodyDiv w:val="1"/>
      <w:marLeft w:val="0"/>
      <w:marRight w:val="0"/>
      <w:marTop w:val="0"/>
      <w:marBottom w:val="0"/>
      <w:divBdr>
        <w:top w:val="none" w:sz="0" w:space="0" w:color="auto"/>
        <w:left w:val="none" w:sz="0" w:space="0" w:color="auto"/>
        <w:bottom w:val="none" w:sz="0" w:space="0" w:color="auto"/>
        <w:right w:val="none" w:sz="0" w:space="0" w:color="auto"/>
      </w:divBdr>
    </w:div>
    <w:div w:id="784664468">
      <w:bodyDiv w:val="1"/>
      <w:marLeft w:val="0"/>
      <w:marRight w:val="0"/>
      <w:marTop w:val="0"/>
      <w:marBottom w:val="0"/>
      <w:divBdr>
        <w:top w:val="none" w:sz="0" w:space="0" w:color="auto"/>
        <w:left w:val="none" w:sz="0" w:space="0" w:color="auto"/>
        <w:bottom w:val="none" w:sz="0" w:space="0" w:color="auto"/>
        <w:right w:val="none" w:sz="0" w:space="0" w:color="auto"/>
      </w:divBdr>
    </w:div>
    <w:div w:id="785123875">
      <w:bodyDiv w:val="1"/>
      <w:marLeft w:val="0"/>
      <w:marRight w:val="0"/>
      <w:marTop w:val="0"/>
      <w:marBottom w:val="0"/>
      <w:divBdr>
        <w:top w:val="none" w:sz="0" w:space="0" w:color="auto"/>
        <w:left w:val="none" w:sz="0" w:space="0" w:color="auto"/>
        <w:bottom w:val="none" w:sz="0" w:space="0" w:color="auto"/>
        <w:right w:val="none" w:sz="0" w:space="0" w:color="auto"/>
      </w:divBdr>
      <w:divsChild>
        <w:div w:id="1406994641">
          <w:marLeft w:val="0"/>
          <w:marRight w:val="0"/>
          <w:marTop w:val="0"/>
          <w:marBottom w:val="0"/>
          <w:divBdr>
            <w:top w:val="none" w:sz="0" w:space="0" w:color="auto"/>
            <w:left w:val="none" w:sz="0" w:space="0" w:color="auto"/>
            <w:bottom w:val="none" w:sz="0" w:space="0" w:color="auto"/>
            <w:right w:val="none" w:sz="0" w:space="0" w:color="auto"/>
          </w:divBdr>
          <w:divsChild>
            <w:div w:id="1573738975">
              <w:marLeft w:val="0"/>
              <w:marRight w:val="0"/>
              <w:marTop w:val="0"/>
              <w:marBottom w:val="0"/>
              <w:divBdr>
                <w:top w:val="none" w:sz="0" w:space="0" w:color="auto"/>
                <w:left w:val="none" w:sz="0" w:space="0" w:color="auto"/>
                <w:bottom w:val="none" w:sz="0" w:space="0" w:color="auto"/>
                <w:right w:val="none" w:sz="0" w:space="0" w:color="auto"/>
              </w:divBdr>
            </w:div>
          </w:divsChild>
        </w:div>
        <w:div w:id="1745180005">
          <w:marLeft w:val="0"/>
          <w:marRight w:val="0"/>
          <w:marTop w:val="0"/>
          <w:marBottom w:val="0"/>
          <w:divBdr>
            <w:top w:val="none" w:sz="0" w:space="0" w:color="auto"/>
            <w:left w:val="none" w:sz="0" w:space="0" w:color="auto"/>
            <w:bottom w:val="none" w:sz="0" w:space="0" w:color="auto"/>
            <w:right w:val="none" w:sz="0" w:space="0" w:color="auto"/>
          </w:divBdr>
          <w:divsChild>
            <w:div w:id="853030448">
              <w:marLeft w:val="0"/>
              <w:marRight w:val="0"/>
              <w:marTop w:val="0"/>
              <w:marBottom w:val="0"/>
              <w:divBdr>
                <w:top w:val="none" w:sz="0" w:space="0" w:color="auto"/>
                <w:left w:val="none" w:sz="0" w:space="0" w:color="auto"/>
                <w:bottom w:val="none" w:sz="0" w:space="0" w:color="auto"/>
                <w:right w:val="none" w:sz="0" w:space="0" w:color="auto"/>
              </w:divBdr>
              <w:divsChild>
                <w:div w:id="12975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8829">
      <w:bodyDiv w:val="1"/>
      <w:marLeft w:val="0"/>
      <w:marRight w:val="0"/>
      <w:marTop w:val="0"/>
      <w:marBottom w:val="0"/>
      <w:divBdr>
        <w:top w:val="none" w:sz="0" w:space="0" w:color="auto"/>
        <w:left w:val="none" w:sz="0" w:space="0" w:color="auto"/>
        <w:bottom w:val="none" w:sz="0" w:space="0" w:color="auto"/>
        <w:right w:val="none" w:sz="0" w:space="0" w:color="auto"/>
      </w:divBdr>
      <w:divsChild>
        <w:div w:id="779027457">
          <w:marLeft w:val="0"/>
          <w:marRight w:val="0"/>
          <w:marTop w:val="0"/>
          <w:marBottom w:val="0"/>
          <w:divBdr>
            <w:top w:val="none" w:sz="0" w:space="0" w:color="auto"/>
            <w:left w:val="none" w:sz="0" w:space="0" w:color="auto"/>
            <w:bottom w:val="none" w:sz="0" w:space="0" w:color="auto"/>
            <w:right w:val="none" w:sz="0" w:space="0" w:color="auto"/>
          </w:divBdr>
          <w:divsChild>
            <w:div w:id="972447208">
              <w:marLeft w:val="0"/>
              <w:marRight w:val="0"/>
              <w:marTop w:val="0"/>
              <w:marBottom w:val="0"/>
              <w:divBdr>
                <w:top w:val="none" w:sz="0" w:space="0" w:color="auto"/>
                <w:left w:val="none" w:sz="0" w:space="0" w:color="auto"/>
                <w:bottom w:val="none" w:sz="0" w:space="0" w:color="auto"/>
                <w:right w:val="none" w:sz="0" w:space="0" w:color="auto"/>
              </w:divBdr>
              <w:divsChild>
                <w:div w:id="1889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484">
          <w:marLeft w:val="0"/>
          <w:marRight w:val="0"/>
          <w:marTop w:val="0"/>
          <w:marBottom w:val="0"/>
          <w:divBdr>
            <w:top w:val="none" w:sz="0" w:space="0" w:color="auto"/>
            <w:left w:val="none" w:sz="0" w:space="0" w:color="auto"/>
            <w:bottom w:val="none" w:sz="0" w:space="0" w:color="auto"/>
            <w:right w:val="none" w:sz="0" w:space="0" w:color="auto"/>
          </w:divBdr>
          <w:divsChild>
            <w:div w:id="12947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7172">
      <w:bodyDiv w:val="1"/>
      <w:marLeft w:val="0"/>
      <w:marRight w:val="0"/>
      <w:marTop w:val="0"/>
      <w:marBottom w:val="0"/>
      <w:divBdr>
        <w:top w:val="none" w:sz="0" w:space="0" w:color="auto"/>
        <w:left w:val="none" w:sz="0" w:space="0" w:color="auto"/>
        <w:bottom w:val="none" w:sz="0" w:space="0" w:color="auto"/>
        <w:right w:val="none" w:sz="0" w:space="0" w:color="auto"/>
      </w:divBdr>
      <w:divsChild>
        <w:div w:id="1076198651">
          <w:marLeft w:val="0"/>
          <w:marRight w:val="0"/>
          <w:marTop w:val="0"/>
          <w:marBottom w:val="0"/>
          <w:divBdr>
            <w:top w:val="none" w:sz="0" w:space="0" w:color="auto"/>
            <w:left w:val="none" w:sz="0" w:space="0" w:color="auto"/>
            <w:bottom w:val="none" w:sz="0" w:space="0" w:color="auto"/>
            <w:right w:val="none" w:sz="0" w:space="0" w:color="auto"/>
          </w:divBdr>
          <w:divsChild>
            <w:div w:id="1369452682">
              <w:marLeft w:val="0"/>
              <w:marRight w:val="0"/>
              <w:marTop w:val="0"/>
              <w:marBottom w:val="0"/>
              <w:divBdr>
                <w:top w:val="none" w:sz="0" w:space="0" w:color="auto"/>
                <w:left w:val="none" w:sz="0" w:space="0" w:color="auto"/>
                <w:bottom w:val="none" w:sz="0" w:space="0" w:color="auto"/>
                <w:right w:val="none" w:sz="0" w:space="0" w:color="auto"/>
              </w:divBdr>
              <w:divsChild>
                <w:div w:id="13036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614">
          <w:marLeft w:val="0"/>
          <w:marRight w:val="0"/>
          <w:marTop w:val="0"/>
          <w:marBottom w:val="0"/>
          <w:divBdr>
            <w:top w:val="none" w:sz="0" w:space="0" w:color="auto"/>
            <w:left w:val="none" w:sz="0" w:space="0" w:color="auto"/>
            <w:bottom w:val="none" w:sz="0" w:space="0" w:color="auto"/>
            <w:right w:val="none" w:sz="0" w:space="0" w:color="auto"/>
          </w:divBdr>
          <w:divsChild>
            <w:div w:id="418605551">
              <w:marLeft w:val="0"/>
              <w:marRight w:val="0"/>
              <w:marTop w:val="0"/>
              <w:marBottom w:val="0"/>
              <w:divBdr>
                <w:top w:val="none" w:sz="0" w:space="0" w:color="auto"/>
                <w:left w:val="none" w:sz="0" w:space="0" w:color="auto"/>
                <w:bottom w:val="none" w:sz="0" w:space="0" w:color="auto"/>
                <w:right w:val="none" w:sz="0" w:space="0" w:color="auto"/>
              </w:divBdr>
              <w:divsChild>
                <w:div w:id="708604882">
                  <w:marLeft w:val="0"/>
                  <w:marRight w:val="0"/>
                  <w:marTop w:val="0"/>
                  <w:marBottom w:val="0"/>
                  <w:divBdr>
                    <w:top w:val="none" w:sz="0" w:space="0" w:color="auto"/>
                    <w:left w:val="none" w:sz="0" w:space="0" w:color="auto"/>
                    <w:bottom w:val="none" w:sz="0" w:space="0" w:color="auto"/>
                    <w:right w:val="none" w:sz="0" w:space="0" w:color="auto"/>
                  </w:divBdr>
                  <w:divsChild>
                    <w:div w:id="1060979431">
                      <w:marLeft w:val="0"/>
                      <w:marRight w:val="0"/>
                      <w:marTop w:val="0"/>
                      <w:marBottom w:val="0"/>
                      <w:divBdr>
                        <w:top w:val="none" w:sz="0" w:space="0" w:color="auto"/>
                        <w:left w:val="none" w:sz="0" w:space="0" w:color="auto"/>
                        <w:bottom w:val="none" w:sz="0" w:space="0" w:color="auto"/>
                        <w:right w:val="none" w:sz="0" w:space="0" w:color="auto"/>
                      </w:divBdr>
                    </w:div>
                  </w:divsChild>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797845063">
              <w:marLeft w:val="0"/>
              <w:marRight w:val="0"/>
              <w:marTop w:val="0"/>
              <w:marBottom w:val="0"/>
              <w:divBdr>
                <w:top w:val="none" w:sz="0" w:space="0" w:color="auto"/>
                <w:left w:val="none" w:sz="0" w:space="0" w:color="auto"/>
                <w:bottom w:val="none" w:sz="0" w:space="0" w:color="auto"/>
                <w:right w:val="none" w:sz="0" w:space="0" w:color="auto"/>
              </w:divBdr>
              <w:divsChild>
                <w:div w:id="721948337">
                  <w:marLeft w:val="0"/>
                  <w:marRight w:val="0"/>
                  <w:marTop w:val="0"/>
                  <w:marBottom w:val="0"/>
                  <w:divBdr>
                    <w:top w:val="none" w:sz="0" w:space="0" w:color="auto"/>
                    <w:left w:val="none" w:sz="0" w:space="0" w:color="auto"/>
                    <w:bottom w:val="none" w:sz="0" w:space="0" w:color="auto"/>
                    <w:right w:val="none" w:sz="0" w:space="0" w:color="auto"/>
                  </w:divBdr>
                </w:div>
                <w:div w:id="739181747">
                  <w:marLeft w:val="0"/>
                  <w:marRight w:val="0"/>
                  <w:marTop w:val="0"/>
                  <w:marBottom w:val="0"/>
                  <w:divBdr>
                    <w:top w:val="none" w:sz="0" w:space="0" w:color="auto"/>
                    <w:left w:val="none" w:sz="0" w:space="0" w:color="auto"/>
                    <w:bottom w:val="none" w:sz="0" w:space="0" w:color="auto"/>
                    <w:right w:val="none" w:sz="0" w:space="0" w:color="auto"/>
                  </w:divBdr>
                </w:div>
                <w:div w:id="1229920392">
                  <w:marLeft w:val="0"/>
                  <w:marRight w:val="0"/>
                  <w:marTop w:val="0"/>
                  <w:marBottom w:val="0"/>
                  <w:divBdr>
                    <w:top w:val="none" w:sz="0" w:space="0" w:color="auto"/>
                    <w:left w:val="none" w:sz="0" w:space="0" w:color="auto"/>
                    <w:bottom w:val="none" w:sz="0" w:space="0" w:color="auto"/>
                    <w:right w:val="none" w:sz="0" w:space="0" w:color="auto"/>
                  </w:divBdr>
                </w:div>
                <w:div w:id="1383747457">
                  <w:marLeft w:val="0"/>
                  <w:marRight w:val="0"/>
                  <w:marTop w:val="0"/>
                  <w:marBottom w:val="0"/>
                  <w:divBdr>
                    <w:top w:val="none" w:sz="0" w:space="0" w:color="auto"/>
                    <w:left w:val="none" w:sz="0" w:space="0" w:color="auto"/>
                    <w:bottom w:val="none" w:sz="0" w:space="0" w:color="auto"/>
                    <w:right w:val="none" w:sz="0" w:space="0" w:color="auto"/>
                  </w:divBdr>
                  <w:divsChild>
                    <w:div w:id="1235317557">
                      <w:marLeft w:val="0"/>
                      <w:marRight w:val="0"/>
                      <w:marTop w:val="0"/>
                      <w:marBottom w:val="0"/>
                      <w:divBdr>
                        <w:top w:val="none" w:sz="0" w:space="0" w:color="auto"/>
                        <w:left w:val="none" w:sz="0" w:space="0" w:color="auto"/>
                        <w:bottom w:val="none" w:sz="0" w:space="0" w:color="auto"/>
                        <w:right w:val="none" w:sz="0" w:space="0" w:color="auto"/>
                      </w:divBdr>
                      <w:divsChild>
                        <w:div w:id="1138036522">
                          <w:marLeft w:val="0"/>
                          <w:marRight w:val="0"/>
                          <w:marTop w:val="0"/>
                          <w:marBottom w:val="0"/>
                          <w:divBdr>
                            <w:top w:val="none" w:sz="0" w:space="0" w:color="auto"/>
                            <w:left w:val="none" w:sz="0" w:space="0" w:color="auto"/>
                            <w:bottom w:val="none" w:sz="0" w:space="0" w:color="auto"/>
                            <w:right w:val="none" w:sz="0" w:space="0" w:color="auto"/>
                          </w:divBdr>
                        </w:div>
                        <w:div w:id="1536234466">
                          <w:marLeft w:val="0"/>
                          <w:marRight w:val="0"/>
                          <w:marTop w:val="0"/>
                          <w:marBottom w:val="0"/>
                          <w:divBdr>
                            <w:top w:val="none" w:sz="0" w:space="0" w:color="auto"/>
                            <w:left w:val="none" w:sz="0" w:space="0" w:color="auto"/>
                            <w:bottom w:val="none" w:sz="0" w:space="0" w:color="auto"/>
                            <w:right w:val="none" w:sz="0" w:space="0" w:color="auto"/>
                          </w:divBdr>
                        </w:div>
                      </w:divsChild>
                    </w:div>
                    <w:div w:id="1966542084">
                      <w:marLeft w:val="0"/>
                      <w:marRight w:val="0"/>
                      <w:marTop w:val="0"/>
                      <w:marBottom w:val="0"/>
                      <w:divBdr>
                        <w:top w:val="none" w:sz="0" w:space="0" w:color="auto"/>
                        <w:left w:val="none" w:sz="0" w:space="0" w:color="auto"/>
                        <w:bottom w:val="none" w:sz="0" w:space="0" w:color="auto"/>
                        <w:right w:val="none" w:sz="0" w:space="0" w:color="auto"/>
                      </w:divBdr>
                      <w:divsChild>
                        <w:div w:id="820921572">
                          <w:marLeft w:val="0"/>
                          <w:marRight w:val="0"/>
                          <w:marTop w:val="0"/>
                          <w:marBottom w:val="0"/>
                          <w:divBdr>
                            <w:top w:val="none" w:sz="0" w:space="0" w:color="auto"/>
                            <w:left w:val="none" w:sz="0" w:space="0" w:color="auto"/>
                            <w:bottom w:val="none" w:sz="0" w:space="0" w:color="auto"/>
                            <w:right w:val="none" w:sz="0" w:space="0" w:color="auto"/>
                          </w:divBdr>
                          <w:divsChild>
                            <w:div w:id="810097567">
                              <w:marLeft w:val="0"/>
                              <w:marRight w:val="0"/>
                              <w:marTop w:val="0"/>
                              <w:marBottom w:val="0"/>
                              <w:divBdr>
                                <w:top w:val="none" w:sz="0" w:space="0" w:color="auto"/>
                                <w:left w:val="none" w:sz="0" w:space="0" w:color="auto"/>
                                <w:bottom w:val="none" w:sz="0" w:space="0" w:color="auto"/>
                                <w:right w:val="none" w:sz="0" w:space="0" w:color="auto"/>
                              </w:divBdr>
                              <w:divsChild>
                                <w:div w:id="437023127">
                                  <w:marLeft w:val="0"/>
                                  <w:marRight w:val="0"/>
                                  <w:marTop w:val="0"/>
                                  <w:marBottom w:val="0"/>
                                  <w:divBdr>
                                    <w:top w:val="none" w:sz="0" w:space="0" w:color="auto"/>
                                    <w:left w:val="none" w:sz="0" w:space="0" w:color="auto"/>
                                    <w:bottom w:val="none" w:sz="0" w:space="0" w:color="auto"/>
                                    <w:right w:val="none" w:sz="0" w:space="0" w:color="auto"/>
                                  </w:divBdr>
                                </w:div>
                                <w:div w:id="4978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80933">
              <w:marLeft w:val="0"/>
              <w:marRight w:val="0"/>
              <w:marTop w:val="0"/>
              <w:marBottom w:val="0"/>
              <w:divBdr>
                <w:top w:val="none" w:sz="0" w:space="0" w:color="auto"/>
                <w:left w:val="none" w:sz="0" w:space="0" w:color="auto"/>
                <w:bottom w:val="none" w:sz="0" w:space="0" w:color="auto"/>
                <w:right w:val="none" w:sz="0" w:space="0" w:color="auto"/>
              </w:divBdr>
              <w:divsChild>
                <w:div w:id="2108116022">
                  <w:marLeft w:val="0"/>
                  <w:marRight w:val="0"/>
                  <w:marTop w:val="0"/>
                  <w:marBottom w:val="0"/>
                  <w:divBdr>
                    <w:top w:val="none" w:sz="0" w:space="0" w:color="auto"/>
                    <w:left w:val="none" w:sz="0" w:space="0" w:color="auto"/>
                    <w:bottom w:val="none" w:sz="0" w:space="0" w:color="auto"/>
                    <w:right w:val="none" w:sz="0" w:space="0" w:color="auto"/>
                  </w:divBdr>
                  <w:divsChild>
                    <w:div w:id="3030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987">
              <w:marLeft w:val="0"/>
              <w:marRight w:val="0"/>
              <w:marTop w:val="0"/>
              <w:marBottom w:val="0"/>
              <w:divBdr>
                <w:top w:val="none" w:sz="0" w:space="0" w:color="auto"/>
                <w:left w:val="none" w:sz="0" w:space="0" w:color="auto"/>
                <w:bottom w:val="none" w:sz="0" w:space="0" w:color="auto"/>
                <w:right w:val="none" w:sz="0" w:space="0" w:color="auto"/>
              </w:divBdr>
              <w:divsChild>
                <w:div w:id="7015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6976">
      <w:bodyDiv w:val="1"/>
      <w:marLeft w:val="0"/>
      <w:marRight w:val="0"/>
      <w:marTop w:val="0"/>
      <w:marBottom w:val="0"/>
      <w:divBdr>
        <w:top w:val="none" w:sz="0" w:space="0" w:color="auto"/>
        <w:left w:val="none" w:sz="0" w:space="0" w:color="auto"/>
        <w:bottom w:val="none" w:sz="0" w:space="0" w:color="auto"/>
        <w:right w:val="none" w:sz="0" w:space="0" w:color="auto"/>
      </w:divBdr>
    </w:div>
    <w:div w:id="836266927">
      <w:bodyDiv w:val="1"/>
      <w:marLeft w:val="0"/>
      <w:marRight w:val="0"/>
      <w:marTop w:val="0"/>
      <w:marBottom w:val="0"/>
      <w:divBdr>
        <w:top w:val="none" w:sz="0" w:space="0" w:color="auto"/>
        <w:left w:val="none" w:sz="0" w:space="0" w:color="auto"/>
        <w:bottom w:val="none" w:sz="0" w:space="0" w:color="auto"/>
        <w:right w:val="none" w:sz="0" w:space="0" w:color="auto"/>
      </w:divBdr>
    </w:div>
    <w:div w:id="912930008">
      <w:bodyDiv w:val="1"/>
      <w:marLeft w:val="0"/>
      <w:marRight w:val="0"/>
      <w:marTop w:val="0"/>
      <w:marBottom w:val="0"/>
      <w:divBdr>
        <w:top w:val="none" w:sz="0" w:space="0" w:color="auto"/>
        <w:left w:val="none" w:sz="0" w:space="0" w:color="auto"/>
        <w:bottom w:val="none" w:sz="0" w:space="0" w:color="auto"/>
        <w:right w:val="none" w:sz="0" w:space="0" w:color="auto"/>
      </w:divBdr>
    </w:div>
    <w:div w:id="915866009">
      <w:bodyDiv w:val="1"/>
      <w:marLeft w:val="0"/>
      <w:marRight w:val="0"/>
      <w:marTop w:val="0"/>
      <w:marBottom w:val="0"/>
      <w:divBdr>
        <w:top w:val="none" w:sz="0" w:space="0" w:color="auto"/>
        <w:left w:val="none" w:sz="0" w:space="0" w:color="auto"/>
        <w:bottom w:val="none" w:sz="0" w:space="0" w:color="auto"/>
        <w:right w:val="none" w:sz="0" w:space="0" w:color="auto"/>
      </w:divBdr>
    </w:div>
    <w:div w:id="930743310">
      <w:bodyDiv w:val="1"/>
      <w:marLeft w:val="0"/>
      <w:marRight w:val="0"/>
      <w:marTop w:val="0"/>
      <w:marBottom w:val="0"/>
      <w:divBdr>
        <w:top w:val="none" w:sz="0" w:space="0" w:color="auto"/>
        <w:left w:val="none" w:sz="0" w:space="0" w:color="auto"/>
        <w:bottom w:val="none" w:sz="0" w:space="0" w:color="auto"/>
        <w:right w:val="none" w:sz="0" w:space="0" w:color="auto"/>
      </w:divBdr>
      <w:divsChild>
        <w:div w:id="690569334">
          <w:marLeft w:val="0"/>
          <w:marRight w:val="0"/>
          <w:marTop w:val="0"/>
          <w:marBottom w:val="0"/>
          <w:divBdr>
            <w:top w:val="none" w:sz="0" w:space="0" w:color="auto"/>
            <w:left w:val="none" w:sz="0" w:space="0" w:color="auto"/>
            <w:bottom w:val="none" w:sz="0" w:space="0" w:color="auto"/>
            <w:right w:val="none" w:sz="0" w:space="0" w:color="auto"/>
          </w:divBdr>
          <w:divsChild>
            <w:div w:id="1920139535">
              <w:marLeft w:val="0"/>
              <w:marRight w:val="0"/>
              <w:marTop w:val="0"/>
              <w:marBottom w:val="0"/>
              <w:divBdr>
                <w:top w:val="none" w:sz="0" w:space="0" w:color="auto"/>
                <w:left w:val="none" w:sz="0" w:space="0" w:color="auto"/>
                <w:bottom w:val="none" w:sz="0" w:space="0" w:color="auto"/>
                <w:right w:val="none" w:sz="0" w:space="0" w:color="auto"/>
              </w:divBdr>
            </w:div>
          </w:divsChild>
        </w:div>
        <w:div w:id="873689714">
          <w:marLeft w:val="0"/>
          <w:marRight w:val="0"/>
          <w:marTop w:val="0"/>
          <w:marBottom w:val="0"/>
          <w:divBdr>
            <w:top w:val="none" w:sz="0" w:space="0" w:color="auto"/>
            <w:left w:val="none" w:sz="0" w:space="0" w:color="auto"/>
            <w:bottom w:val="none" w:sz="0" w:space="0" w:color="auto"/>
            <w:right w:val="none" w:sz="0" w:space="0" w:color="auto"/>
          </w:divBdr>
          <w:divsChild>
            <w:div w:id="1726485920">
              <w:marLeft w:val="0"/>
              <w:marRight w:val="0"/>
              <w:marTop w:val="0"/>
              <w:marBottom w:val="0"/>
              <w:divBdr>
                <w:top w:val="none" w:sz="0" w:space="0" w:color="auto"/>
                <w:left w:val="none" w:sz="0" w:space="0" w:color="auto"/>
                <w:bottom w:val="none" w:sz="0" w:space="0" w:color="auto"/>
                <w:right w:val="none" w:sz="0" w:space="0" w:color="auto"/>
              </w:divBdr>
              <w:divsChild>
                <w:div w:id="5874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2048">
      <w:bodyDiv w:val="1"/>
      <w:marLeft w:val="0"/>
      <w:marRight w:val="0"/>
      <w:marTop w:val="0"/>
      <w:marBottom w:val="0"/>
      <w:divBdr>
        <w:top w:val="none" w:sz="0" w:space="0" w:color="auto"/>
        <w:left w:val="none" w:sz="0" w:space="0" w:color="auto"/>
        <w:bottom w:val="none" w:sz="0" w:space="0" w:color="auto"/>
        <w:right w:val="none" w:sz="0" w:space="0" w:color="auto"/>
      </w:divBdr>
    </w:div>
    <w:div w:id="969432713">
      <w:bodyDiv w:val="1"/>
      <w:marLeft w:val="0"/>
      <w:marRight w:val="0"/>
      <w:marTop w:val="0"/>
      <w:marBottom w:val="0"/>
      <w:divBdr>
        <w:top w:val="none" w:sz="0" w:space="0" w:color="auto"/>
        <w:left w:val="none" w:sz="0" w:space="0" w:color="auto"/>
        <w:bottom w:val="none" w:sz="0" w:space="0" w:color="auto"/>
        <w:right w:val="none" w:sz="0" w:space="0" w:color="auto"/>
      </w:divBdr>
    </w:div>
    <w:div w:id="990478292">
      <w:bodyDiv w:val="1"/>
      <w:marLeft w:val="0"/>
      <w:marRight w:val="0"/>
      <w:marTop w:val="0"/>
      <w:marBottom w:val="0"/>
      <w:divBdr>
        <w:top w:val="none" w:sz="0" w:space="0" w:color="auto"/>
        <w:left w:val="none" w:sz="0" w:space="0" w:color="auto"/>
        <w:bottom w:val="none" w:sz="0" w:space="0" w:color="auto"/>
        <w:right w:val="none" w:sz="0" w:space="0" w:color="auto"/>
      </w:divBdr>
      <w:divsChild>
        <w:div w:id="449401413">
          <w:marLeft w:val="0"/>
          <w:marRight w:val="0"/>
          <w:marTop w:val="0"/>
          <w:marBottom w:val="0"/>
          <w:divBdr>
            <w:top w:val="none" w:sz="0" w:space="0" w:color="auto"/>
            <w:left w:val="none" w:sz="0" w:space="0" w:color="auto"/>
            <w:bottom w:val="none" w:sz="0" w:space="0" w:color="auto"/>
            <w:right w:val="none" w:sz="0" w:space="0" w:color="auto"/>
          </w:divBdr>
          <w:divsChild>
            <w:div w:id="9654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5953">
      <w:bodyDiv w:val="1"/>
      <w:marLeft w:val="0"/>
      <w:marRight w:val="0"/>
      <w:marTop w:val="0"/>
      <w:marBottom w:val="0"/>
      <w:divBdr>
        <w:top w:val="none" w:sz="0" w:space="0" w:color="auto"/>
        <w:left w:val="none" w:sz="0" w:space="0" w:color="auto"/>
        <w:bottom w:val="none" w:sz="0" w:space="0" w:color="auto"/>
        <w:right w:val="none" w:sz="0" w:space="0" w:color="auto"/>
      </w:divBdr>
    </w:div>
    <w:div w:id="1042511121">
      <w:bodyDiv w:val="1"/>
      <w:marLeft w:val="0"/>
      <w:marRight w:val="0"/>
      <w:marTop w:val="0"/>
      <w:marBottom w:val="0"/>
      <w:divBdr>
        <w:top w:val="none" w:sz="0" w:space="0" w:color="auto"/>
        <w:left w:val="none" w:sz="0" w:space="0" w:color="auto"/>
        <w:bottom w:val="none" w:sz="0" w:space="0" w:color="auto"/>
        <w:right w:val="none" w:sz="0" w:space="0" w:color="auto"/>
      </w:divBdr>
    </w:div>
    <w:div w:id="1046757314">
      <w:bodyDiv w:val="1"/>
      <w:marLeft w:val="0"/>
      <w:marRight w:val="0"/>
      <w:marTop w:val="0"/>
      <w:marBottom w:val="0"/>
      <w:divBdr>
        <w:top w:val="none" w:sz="0" w:space="0" w:color="auto"/>
        <w:left w:val="none" w:sz="0" w:space="0" w:color="auto"/>
        <w:bottom w:val="none" w:sz="0" w:space="0" w:color="auto"/>
        <w:right w:val="none" w:sz="0" w:space="0" w:color="auto"/>
      </w:divBdr>
      <w:divsChild>
        <w:div w:id="796265885">
          <w:marLeft w:val="0"/>
          <w:marRight w:val="0"/>
          <w:marTop w:val="0"/>
          <w:marBottom w:val="0"/>
          <w:divBdr>
            <w:top w:val="none" w:sz="0" w:space="0" w:color="auto"/>
            <w:left w:val="none" w:sz="0" w:space="0" w:color="auto"/>
            <w:bottom w:val="none" w:sz="0" w:space="0" w:color="auto"/>
            <w:right w:val="none" w:sz="0" w:space="0" w:color="auto"/>
          </w:divBdr>
          <w:divsChild>
            <w:div w:id="19881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6079">
      <w:bodyDiv w:val="1"/>
      <w:marLeft w:val="0"/>
      <w:marRight w:val="0"/>
      <w:marTop w:val="0"/>
      <w:marBottom w:val="0"/>
      <w:divBdr>
        <w:top w:val="none" w:sz="0" w:space="0" w:color="auto"/>
        <w:left w:val="none" w:sz="0" w:space="0" w:color="auto"/>
        <w:bottom w:val="none" w:sz="0" w:space="0" w:color="auto"/>
        <w:right w:val="none" w:sz="0" w:space="0" w:color="auto"/>
      </w:divBdr>
      <w:divsChild>
        <w:div w:id="982467503">
          <w:marLeft w:val="0"/>
          <w:marRight w:val="0"/>
          <w:marTop w:val="0"/>
          <w:marBottom w:val="0"/>
          <w:divBdr>
            <w:top w:val="none" w:sz="0" w:space="0" w:color="auto"/>
            <w:left w:val="none" w:sz="0" w:space="0" w:color="auto"/>
            <w:bottom w:val="none" w:sz="0" w:space="0" w:color="auto"/>
            <w:right w:val="none" w:sz="0" w:space="0" w:color="auto"/>
          </w:divBdr>
          <w:divsChild>
            <w:div w:id="110249507">
              <w:marLeft w:val="0"/>
              <w:marRight w:val="0"/>
              <w:marTop w:val="0"/>
              <w:marBottom w:val="0"/>
              <w:divBdr>
                <w:top w:val="none" w:sz="0" w:space="0" w:color="auto"/>
                <w:left w:val="none" w:sz="0" w:space="0" w:color="auto"/>
                <w:bottom w:val="none" w:sz="0" w:space="0" w:color="auto"/>
                <w:right w:val="none" w:sz="0" w:space="0" w:color="auto"/>
              </w:divBdr>
              <w:divsChild>
                <w:div w:id="495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878">
          <w:marLeft w:val="0"/>
          <w:marRight w:val="0"/>
          <w:marTop w:val="0"/>
          <w:marBottom w:val="0"/>
          <w:divBdr>
            <w:top w:val="none" w:sz="0" w:space="0" w:color="auto"/>
            <w:left w:val="none" w:sz="0" w:space="0" w:color="auto"/>
            <w:bottom w:val="none" w:sz="0" w:space="0" w:color="auto"/>
            <w:right w:val="none" w:sz="0" w:space="0" w:color="auto"/>
          </w:divBdr>
          <w:divsChild>
            <w:div w:id="14611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993">
      <w:bodyDiv w:val="1"/>
      <w:marLeft w:val="0"/>
      <w:marRight w:val="0"/>
      <w:marTop w:val="0"/>
      <w:marBottom w:val="0"/>
      <w:divBdr>
        <w:top w:val="none" w:sz="0" w:space="0" w:color="auto"/>
        <w:left w:val="none" w:sz="0" w:space="0" w:color="auto"/>
        <w:bottom w:val="none" w:sz="0" w:space="0" w:color="auto"/>
        <w:right w:val="none" w:sz="0" w:space="0" w:color="auto"/>
      </w:divBdr>
    </w:div>
    <w:div w:id="1076442668">
      <w:bodyDiv w:val="1"/>
      <w:marLeft w:val="0"/>
      <w:marRight w:val="0"/>
      <w:marTop w:val="0"/>
      <w:marBottom w:val="0"/>
      <w:divBdr>
        <w:top w:val="none" w:sz="0" w:space="0" w:color="auto"/>
        <w:left w:val="none" w:sz="0" w:space="0" w:color="auto"/>
        <w:bottom w:val="none" w:sz="0" w:space="0" w:color="auto"/>
        <w:right w:val="none" w:sz="0" w:space="0" w:color="auto"/>
      </w:divBdr>
    </w:div>
    <w:div w:id="1086072455">
      <w:bodyDiv w:val="1"/>
      <w:marLeft w:val="0"/>
      <w:marRight w:val="0"/>
      <w:marTop w:val="0"/>
      <w:marBottom w:val="0"/>
      <w:divBdr>
        <w:top w:val="none" w:sz="0" w:space="0" w:color="auto"/>
        <w:left w:val="none" w:sz="0" w:space="0" w:color="auto"/>
        <w:bottom w:val="none" w:sz="0" w:space="0" w:color="auto"/>
        <w:right w:val="none" w:sz="0" w:space="0" w:color="auto"/>
      </w:divBdr>
      <w:divsChild>
        <w:div w:id="1589003224">
          <w:marLeft w:val="0"/>
          <w:marRight w:val="0"/>
          <w:marTop w:val="0"/>
          <w:marBottom w:val="0"/>
          <w:divBdr>
            <w:top w:val="none" w:sz="0" w:space="0" w:color="auto"/>
            <w:left w:val="none" w:sz="0" w:space="0" w:color="auto"/>
            <w:bottom w:val="none" w:sz="0" w:space="0" w:color="auto"/>
            <w:right w:val="none" w:sz="0" w:space="0" w:color="auto"/>
          </w:divBdr>
          <w:divsChild>
            <w:div w:id="6039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4926">
      <w:bodyDiv w:val="1"/>
      <w:marLeft w:val="0"/>
      <w:marRight w:val="0"/>
      <w:marTop w:val="0"/>
      <w:marBottom w:val="0"/>
      <w:divBdr>
        <w:top w:val="none" w:sz="0" w:space="0" w:color="auto"/>
        <w:left w:val="none" w:sz="0" w:space="0" w:color="auto"/>
        <w:bottom w:val="none" w:sz="0" w:space="0" w:color="auto"/>
        <w:right w:val="none" w:sz="0" w:space="0" w:color="auto"/>
      </w:divBdr>
    </w:div>
    <w:div w:id="1177382861">
      <w:bodyDiv w:val="1"/>
      <w:marLeft w:val="0"/>
      <w:marRight w:val="0"/>
      <w:marTop w:val="0"/>
      <w:marBottom w:val="0"/>
      <w:divBdr>
        <w:top w:val="none" w:sz="0" w:space="0" w:color="auto"/>
        <w:left w:val="none" w:sz="0" w:space="0" w:color="auto"/>
        <w:bottom w:val="none" w:sz="0" w:space="0" w:color="auto"/>
        <w:right w:val="none" w:sz="0" w:space="0" w:color="auto"/>
      </w:divBdr>
    </w:div>
    <w:div w:id="1181091538">
      <w:bodyDiv w:val="1"/>
      <w:marLeft w:val="0"/>
      <w:marRight w:val="0"/>
      <w:marTop w:val="0"/>
      <w:marBottom w:val="0"/>
      <w:divBdr>
        <w:top w:val="none" w:sz="0" w:space="0" w:color="auto"/>
        <w:left w:val="none" w:sz="0" w:space="0" w:color="auto"/>
        <w:bottom w:val="none" w:sz="0" w:space="0" w:color="auto"/>
        <w:right w:val="none" w:sz="0" w:space="0" w:color="auto"/>
      </w:divBdr>
    </w:div>
    <w:div w:id="1181897341">
      <w:bodyDiv w:val="1"/>
      <w:marLeft w:val="0"/>
      <w:marRight w:val="0"/>
      <w:marTop w:val="0"/>
      <w:marBottom w:val="0"/>
      <w:divBdr>
        <w:top w:val="none" w:sz="0" w:space="0" w:color="auto"/>
        <w:left w:val="none" w:sz="0" w:space="0" w:color="auto"/>
        <w:bottom w:val="none" w:sz="0" w:space="0" w:color="auto"/>
        <w:right w:val="none" w:sz="0" w:space="0" w:color="auto"/>
      </w:divBdr>
    </w:div>
    <w:div w:id="1208447537">
      <w:bodyDiv w:val="1"/>
      <w:marLeft w:val="0"/>
      <w:marRight w:val="0"/>
      <w:marTop w:val="0"/>
      <w:marBottom w:val="0"/>
      <w:divBdr>
        <w:top w:val="none" w:sz="0" w:space="0" w:color="auto"/>
        <w:left w:val="none" w:sz="0" w:space="0" w:color="auto"/>
        <w:bottom w:val="none" w:sz="0" w:space="0" w:color="auto"/>
        <w:right w:val="none" w:sz="0" w:space="0" w:color="auto"/>
      </w:divBdr>
    </w:div>
    <w:div w:id="1280337137">
      <w:bodyDiv w:val="1"/>
      <w:marLeft w:val="0"/>
      <w:marRight w:val="0"/>
      <w:marTop w:val="0"/>
      <w:marBottom w:val="0"/>
      <w:divBdr>
        <w:top w:val="none" w:sz="0" w:space="0" w:color="auto"/>
        <w:left w:val="none" w:sz="0" w:space="0" w:color="auto"/>
        <w:bottom w:val="none" w:sz="0" w:space="0" w:color="auto"/>
        <w:right w:val="none" w:sz="0" w:space="0" w:color="auto"/>
      </w:divBdr>
    </w:div>
    <w:div w:id="1286044203">
      <w:bodyDiv w:val="1"/>
      <w:marLeft w:val="0"/>
      <w:marRight w:val="0"/>
      <w:marTop w:val="0"/>
      <w:marBottom w:val="0"/>
      <w:divBdr>
        <w:top w:val="none" w:sz="0" w:space="0" w:color="auto"/>
        <w:left w:val="none" w:sz="0" w:space="0" w:color="auto"/>
        <w:bottom w:val="none" w:sz="0" w:space="0" w:color="auto"/>
        <w:right w:val="none" w:sz="0" w:space="0" w:color="auto"/>
      </w:divBdr>
      <w:divsChild>
        <w:div w:id="716510124">
          <w:marLeft w:val="0"/>
          <w:marRight w:val="0"/>
          <w:marTop w:val="0"/>
          <w:marBottom w:val="0"/>
          <w:divBdr>
            <w:top w:val="none" w:sz="0" w:space="0" w:color="auto"/>
            <w:left w:val="none" w:sz="0" w:space="0" w:color="auto"/>
            <w:bottom w:val="none" w:sz="0" w:space="0" w:color="auto"/>
            <w:right w:val="none" w:sz="0" w:space="0" w:color="auto"/>
          </w:divBdr>
          <w:divsChild>
            <w:div w:id="319894266">
              <w:marLeft w:val="0"/>
              <w:marRight w:val="0"/>
              <w:marTop w:val="0"/>
              <w:marBottom w:val="0"/>
              <w:divBdr>
                <w:top w:val="none" w:sz="0" w:space="0" w:color="auto"/>
                <w:left w:val="none" w:sz="0" w:space="0" w:color="auto"/>
                <w:bottom w:val="none" w:sz="0" w:space="0" w:color="auto"/>
                <w:right w:val="none" w:sz="0" w:space="0" w:color="auto"/>
              </w:divBdr>
              <w:divsChild>
                <w:div w:id="1640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616">
          <w:marLeft w:val="0"/>
          <w:marRight w:val="0"/>
          <w:marTop w:val="0"/>
          <w:marBottom w:val="0"/>
          <w:divBdr>
            <w:top w:val="none" w:sz="0" w:space="0" w:color="auto"/>
            <w:left w:val="none" w:sz="0" w:space="0" w:color="auto"/>
            <w:bottom w:val="none" w:sz="0" w:space="0" w:color="auto"/>
            <w:right w:val="none" w:sz="0" w:space="0" w:color="auto"/>
          </w:divBdr>
          <w:divsChild>
            <w:div w:id="20944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680">
      <w:bodyDiv w:val="1"/>
      <w:marLeft w:val="0"/>
      <w:marRight w:val="0"/>
      <w:marTop w:val="0"/>
      <w:marBottom w:val="0"/>
      <w:divBdr>
        <w:top w:val="none" w:sz="0" w:space="0" w:color="auto"/>
        <w:left w:val="none" w:sz="0" w:space="0" w:color="auto"/>
        <w:bottom w:val="none" w:sz="0" w:space="0" w:color="auto"/>
        <w:right w:val="none" w:sz="0" w:space="0" w:color="auto"/>
      </w:divBdr>
    </w:div>
    <w:div w:id="1340162419">
      <w:bodyDiv w:val="1"/>
      <w:marLeft w:val="0"/>
      <w:marRight w:val="0"/>
      <w:marTop w:val="0"/>
      <w:marBottom w:val="0"/>
      <w:divBdr>
        <w:top w:val="none" w:sz="0" w:space="0" w:color="auto"/>
        <w:left w:val="none" w:sz="0" w:space="0" w:color="auto"/>
        <w:bottom w:val="none" w:sz="0" w:space="0" w:color="auto"/>
        <w:right w:val="none" w:sz="0" w:space="0" w:color="auto"/>
      </w:divBdr>
    </w:div>
    <w:div w:id="1355229577">
      <w:bodyDiv w:val="1"/>
      <w:marLeft w:val="0"/>
      <w:marRight w:val="0"/>
      <w:marTop w:val="0"/>
      <w:marBottom w:val="0"/>
      <w:divBdr>
        <w:top w:val="none" w:sz="0" w:space="0" w:color="auto"/>
        <w:left w:val="none" w:sz="0" w:space="0" w:color="auto"/>
        <w:bottom w:val="none" w:sz="0" w:space="0" w:color="auto"/>
        <w:right w:val="none" w:sz="0" w:space="0" w:color="auto"/>
      </w:divBdr>
    </w:div>
    <w:div w:id="1369721771">
      <w:bodyDiv w:val="1"/>
      <w:marLeft w:val="0"/>
      <w:marRight w:val="0"/>
      <w:marTop w:val="0"/>
      <w:marBottom w:val="0"/>
      <w:divBdr>
        <w:top w:val="none" w:sz="0" w:space="0" w:color="auto"/>
        <w:left w:val="none" w:sz="0" w:space="0" w:color="auto"/>
        <w:bottom w:val="none" w:sz="0" w:space="0" w:color="auto"/>
        <w:right w:val="none" w:sz="0" w:space="0" w:color="auto"/>
      </w:divBdr>
    </w:div>
    <w:div w:id="1390693110">
      <w:bodyDiv w:val="1"/>
      <w:marLeft w:val="0"/>
      <w:marRight w:val="0"/>
      <w:marTop w:val="0"/>
      <w:marBottom w:val="0"/>
      <w:divBdr>
        <w:top w:val="none" w:sz="0" w:space="0" w:color="auto"/>
        <w:left w:val="none" w:sz="0" w:space="0" w:color="auto"/>
        <w:bottom w:val="none" w:sz="0" w:space="0" w:color="auto"/>
        <w:right w:val="none" w:sz="0" w:space="0" w:color="auto"/>
      </w:divBdr>
      <w:divsChild>
        <w:div w:id="1320620145">
          <w:marLeft w:val="0"/>
          <w:marRight w:val="0"/>
          <w:marTop w:val="0"/>
          <w:marBottom w:val="0"/>
          <w:divBdr>
            <w:top w:val="none" w:sz="0" w:space="0" w:color="auto"/>
            <w:left w:val="none" w:sz="0" w:space="0" w:color="auto"/>
            <w:bottom w:val="none" w:sz="0" w:space="0" w:color="auto"/>
            <w:right w:val="none" w:sz="0" w:space="0" w:color="auto"/>
          </w:divBdr>
          <w:divsChild>
            <w:div w:id="3663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8119">
      <w:bodyDiv w:val="1"/>
      <w:marLeft w:val="0"/>
      <w:marRight w:val="0"/>
      <w:marTop w:val="0"/>
      <w:marBottom w:val="0"/>
      <w:divBdr>
        <w:top w:val="none" w:sz="0" w:space="0" w:color="auto"/>
        <w:left w:val="none" w:sz="0" w:space="0" w:color="auto"/>
        <w:bottom w:val="none" w:sz="0" w:space="0" w:color="auto"/>
        <w:right w:val="none" w:sz="0" w:space="0" w:color="auto"/>
      </w:divBdr>
      <w:divsChild>
        <w:div w:id="2110003380">
          <w:marLeft w:val="0"/>
          <w:marRight w:val="0"/>
          <w:marTop w:val="0"/>
          <w:marBottom w:val="0"/>
          <w:divBdr>
            <w:top w:val="none" w:sz="0" w:space="0" w:color="auto"/>
            <w:left w:val="none" w:sz="0" w:space="0" w:color="auto"/>
            <w:bottom w:val="none" w:sz="0" w:space="0" w:color="auto"/>
            <w:right w:val="none" w:sz="0" w:space="0" w:color="auto"/>
          </w:divBdr>
          <w:divsChild>
            <w:div w:id="6120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77">
      <w:bodyDiv w:val="1"/>
      <w:marLeft w:val="0"/>
      <w:marRight w:val="0"/>
      <w:marTop w:val="0"/>
      <w:marBottom w:val="0"/>
      <w:divBdr>
        <w:top w:val="none" w:sz="0" w:space="0" w:color="auto"/>
        <w:left w:val="none" w:sz="0" w:space="0" w:color="auto"/>
        <w:bottom w:val="none" w:sz="0" w:space="0" w:color="auto"/>
        <w:right w:val="none" w:sz="0" w:space="0" w:color="auto"/>
      </w:divBdr>
    </w:div>
    <w:div w:id="1460612559">
      <w:bodyDiv w:val="1"/>
      <w:marLeft w:val="0"/>
      <w:marRight w:val="0"/>
      <w:marTop w:val="0"/>
      <w:marBottom w:val="0"/>
      <w:divBdr>
        <w:top w:val="none" w:sz="0" w:space="0" w:color="auto"/>
        <w:left w:val="none" w:sz="0" w:space="0" w:color="auto"/>
        <w:bottom w:val="none" w:sz="0" w:space="0" w:color="auto"/>
        <w:right w:val="none" w:sz="0" w:space="0" w:color="auto"/>
      </w:divBdr>
    </w:div>
    <w:div w:id="1465196741">
      <w:bodyDiv w:val="1"/>
      <w:marLeft w:val="0"/>
      <w:marRight w:val="0"/>
      <w:marTop w:val="0"/>
      <w:marBottom w:val="0"/>
      <w:divBdr>
        <w:top w:val="none" w:sz="0" w:space="0" w:color="auto"/>
        <w:left w:val="none" w:sz="0" w:space="0" w:color="auto"/>
        <w:bottom w:val="none" w:sz="0" w:space="0" w:color="auto"/>
        <w:right w:val="none" w:sz="0" w:space="0" w:color="auto"/>
      </w:divBdr>
    </w:div>
    <w:div w:id="1507207761">
      <w:bodyDiv w:val="1"/>
      <w:marLeft w:val="0"/>
      <w:marRight w:val="0"/>
      <w:marTop w:val="0"/>
      <w:marBottom w:val="0"/>
      <w:divBdr>
        <w:top w:val="none" w:sz="0" w:space="0" w:color="auto"/>
        <w:left w:val="none" w:sz="0" w:space="0" w:color="auto"/>
        <w:bottom w:val="none" w:sz="0" w:space="0" w:color="auto"/>
        <w:right w:val="none" w:sz="0" w:space="0" w:color="auto"/>
      </w:divBdr>
    </w:div>
    <w:div w:id="1534031301">
      <w:bodyDiv w:val="1"/>
      <w:marLeft w:val="0"/>
      <w:marRight w:val="0"/>
      <w:marTop w:val="0"/>
      <w:marBottom w:val="0"/>
      <w:divBdr>
        <w:top w:val="none" w:sz="0" w:space="0" w:color="auto"/>
        <w:left w:val="none" w:sz="0" w:space="0" w:color="auto"/>
        <w:bottom w:val="none" w:sz="0" w:space="0" w:color="auto"/>
        <w:right w:val="none" w:sz="0" w:space="0" w:color="auto"/>
      </w:divBdr>
    </w:div>
    <w:div w:id="1574244731">
      <w:bodyDiv w:val="1"/>
      <w:marLeft w:val="0"/>
      <w:marRight w:val="0"/>
      <w:marTop w:val="0"/>
      <w:marBottom w:val="0"/>
      <w:divBdr>
        <w:top w:val="none" w:sz="0" w:space="0" w:color="auto"/>
        <w:left w:val="none" w:sz="0" w:space="0" w:color="auto"/>
        <w:bottom w:val="none" w:sz="0" w:space="0" w:color="auto"/>
        <w:right w:val="none" w:sz="0" w:space="0" w:color="auto"/>
      </w:divBdr>
    </w:div>
    <w:div w:id="1599480322">
      <w:bodyDiv w:val="1"/>
      <w:marLeft w:val="0"/>
      <w:marRight w:val="0"/>
      <w:marTop w:val="0"/>
      <w:marBottom w:val="0"/>
      <w:divBdr>
        <w:top w:val="none" w:sz="0" w:space="0" w:color="auto"/>
        <w:left w:val="none" w:sz="0" w:space="0" w:color="auto"/>
        <w:bottom w:val="none" w:sz="0" w:space="0" w:color="auto"/>
        <w:right w:val="none" w:sz="0" w:space="0" w:color="auto"/>
      </w:divBdr>
    </w:div>
    <w:div w:id="1601527346">
      <w:bodyDiv w:val="1"/>
      <w:marLeft w:val="0"/>
      <w:marRight w:val="0"/>
      <w:marTop w:val="0"/>
      <w:marBottom w:val="0"/>
      <w:divBdr>
        <w:top w:val="none" w:sz="0" w:space="0" w:color="auto"/>
        <w:left w:val="none" w:sz="0" w:space="0" w:color="auto"/>
        <w:bottom w:val="none" w:sz="0" w:space="0" w:color="auto"/>
        <w:right w:val="none" w:sz="0" w:space="0" w:color="auto"/>
      </w:divBdr>
    </w:div>
    <w:div w:id="1607079264">
      <w:bodyDiv w:val="1"/>
      <w:marLeft w:val="0"/>
      <w:marRight w:val="0"/>
      <w:marTop w:val="0"/>
      <w:marBottom w:val="0"/>
      <w:divBdr>
        <w:top w:val="none" w:sz="0" w:space="0" w:color="auto"/>
        <w:left w:val="none" w:sz="0" w:space="0" w:color="auto"/>
        <w:bottom w:val="none" w:sz="0" w:space="0" w:color="auto"/>
        <w:right w:val="none" w:sz="0" w:space="0" w:color="auto"/>
      </w:divBdr>
    </w:div>
    <w:div w:id="1617253665">
      <w:bodyDiv w:val="1"/>
      <w:marLeft w:val="0"/>
      <w:marRight w:val="0"/>
      <w:marTop w:val="0"/>
      <w:marBottom w:val="0"/>
      <w:divBdr>
        <w:top w:val="none" w:sz="0" w:space="0" w:color="auto"/>
        <w:left w:val="none" w:sz="0" w:space="0" w:color="auto"/>
        <w:bottom w:val="none" w:sz="0" w:space="0" w:color="auto"/>
        <w:right w:val="none" w:sz="0" w:space="0" w:color="auto"/>
      </w:divBdr>
      <w:divsChild>
        <w:div w:id="1668751328">
          <w:marLeft w:val="0"/>
          <w:marRight w:val="0"/>
          <w:marTop w:val="0"/>
          <w:marBottom w:val="0"/>
          <w:divBdr>
            <w:top w:val="none" w:sz="0" w:space="0" w:color="auto"/>
            <w:left w:val="none" w:sz="0" w:space="0" w:color="auto"/>
            <w:bottom w:val="none" w:sz="0" w:space="0" w:color="auto"/>
            <w:right w:val="none" w:sz="0" w:space="0" w:color="auto"/>
          </w:divBdr>
          <w:divsChild>
            <w:div w:id="20678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3950">
      <w:bodyDiv w:val="1"/>
      <w:marLeft w:val="0"/>
      <w:marRight w:val="0"/>
      <w:marTop w:val="0"/>
      <w:marBottom w:val="0"/>
      <w:divBdr>
        <w:top w:val="none" w:sz="0" w:space="0" w:color="auto"/>
        <w:left w:val="none" w:sz="0" w:space="0" w:color="auto"/>
        <w:bottom w:val="none" w:sz="0" w:space="0" w:color="auto"/>
        <w:right w:val="none" w:sz="0" w:space="0" w:color="auto"/>
      </w:divBdr>
    </w:div>
    <w:div w:id="1628702426">
      <w:bodyDiv w:val="1"/>
      <w:marLeft w:val="0"/>
      <w:marRight w:val="0"/>
      <w:marTop w:val="0"/>
      <w:marBottom w:val="0"/>
      <w:divBdr>
        <w:top w:val="none" w:sz="0" w:space="0" w:color="auto"/>
        <w:left w:val="none" w:sz="0" w:space="0" w:color="auto"/>
        <w:bottom w:val="none" w:sz="0" w:space="0" w:color="auto"/>
        <w:right w:val="none" w:sz="0" w:space="0" w:color="auto"/>
      </w:divBdr>
    </w:div>
    <w:div w:id="1647467036">
      <w:bodyDiv w:val="1"/>
      <w:marLeft w:val="0"/>
      <w:marRight w:val="0"/>
      <w:marTop w:val="0"/>
      <w:marBottom w:val="0"/>
      <w:divBdr>
        <w:top w:val="none" w:sz="0" w:space="0" w:color="auto"/>
        <w:left w:val="none" w:sz="0" w:space="0" w:color="auto"/>
        <w:bottom w:val="none" w:sz="0" w:space="0" w:color="auto"/>
        <w:right w:val="none" w:sz="0" w:space="0" w:color="auto"/>
      </w:divBdr>
    </w:div>
    <w:div w:id="1649087745">
      <w:bodyDiv w:val="1"/>
      <w:marLeft w:val="0"/>
      <w:marRight w:val="0"/>
      <w:marTop w:val="0"/>
      <w:marBottom w:val="0"/>
      <w:divBdr>
        <w:top w:val="none" w:sz="0" w:space="0" w:color="auto"/>
        <w:left w:val="none" w:sz="0" w:space="0" w:color="auto"/>
        <w:bottom w:val="none" w:sz="0" w:space="0" w:color="auto"/>
        <w:right w:val="none" w:sz="0" w:space="0" w:color="auto"/>
      </w:divBdr>
      <w:divsChild>
        <w:div w:id="770395204">
          <w:marLeft w:val="0"/>
          <w:marRight w:val="0"/>
          <w:marTop w:val="0"/>
          <w:marBottom w:val="0"/>
          <w:divBdr>
            <w:top w:val="none" w:sz="0" w:space="0" w:color="auto"/>
            <w:left w:val="none" w:sz="0" w:space="0" w:color="auto"/>
            <w:bottom w:val="none" w:sz="0" w:space="0" w:color="auto"/>
            <w:right w:val="none" w:sz="0" w:space="0" w:color="auto"/>
          </w:divBdr>
          <w:divsChild>
            <w:div w:id="1858077367">
              <w:marLeft w:val="0"/>
              <w:marRight w:val="0"/>
              <w:marTop w:val="0"/>
              <w:marBottom w:val="0"/>
              <w:divBdr>
                <w:top w:val="none" w:sz="0" w:space="0" w:color="auto"/>
                <w:left w:val="none" w:sz="0" w:space="0" w:color="auto"/>
                <w:bottom w:val="none" w:sz="0" w:space="0" w:color="auto"/>
                <w:right w:val="none" w:sz="0" w:space="0" w:color="auto"/>
              </w:divBdr>
              <w:divsChild>
                <w:div w:id="14920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6105">
          <w:marLeft w:val="0"/>
          <w:marRight w:val="0"/>
          <w:marTop w:val="0"/>
          <w:marBottom w:val="0"/>
          <w:divBdr>
            <w:top w:val="none" w:sz="0" w:space="0" w:color="auto"/>
            <w:left w:val="none" w:sz="0" w:space="0" w:color="auto"/>
            <w:bottom w:val="none" w:sz="0" w:space="0" w:color="auto"/>
            <w:right w:val="none" w:sz="0" w:space="0" w:color="auto"/>
          </w:divBdr>
          <w:divsChild>
            <w:div w:id="20514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0477">
      <w:bodyDiv w:val="1"/>
      <w:marLeft w:val="0"/>
      <w:marRight w:val="0"/>
      <w:marTop w:val="0"/>
      <w:marBottom w:val="0"/>
      <w:divBdr>
        <w:top w:val="none" w:sz="0" w:space="0" w:color="auto"/>
        <w:left w:val="none" w:sz="0" w:space="0" w:color="auto"/>
        <w:bottom w:val="none" w:sz="0" w:space="0" w:color="auto"/>
        <w:right w:val="none" w:sz="0" w:space="0" w:color="auto"/>
      </w:divBdr>
    </w:div>
    <w:div w:id="1708064844">
      <w:bodyDiv w:val="1"/>
      <w:marLeft w:val="0"/>
      <w:marRight w:val="0"/>
      <w:marTop w:val="0"/>
      <w:marBottom w:val="0"/>
      <w:divBdr>
        <w:top w:val="none" w:sz="0" w:space="0" w:color="auto"/>
        <w:left w:val="none" w:sz="0" w:space="0" w:color="auto"/>
        <w:bottom w:val="none" w:sz="0" w:space="0" w:color="auto"/>
        <w:right w:val="none" w:sz="0" w:space="0" w:color="auto"/>
      </w:divBdr>
    </w:div>
    <w:div w:id="1759249233">
      <w:bodyDiv w:val="1"/>
      <w:marLeft w:val="0"/>
      <w:marRight w:val="0"/>
      <w:marTop w:val="0"/>
      <w:marBottom w:val="0"/>
      <w:divBdr>
        <w:top w:val="none" w:sz="0" w:space="0" w:color="auto"/>
        <w:left w:val="none" w:sz="0" w:space="0" w:color="auto"/>
        <w:bottom w:val="none" w:sz="0" w:space="0" w:color="auto"/>
        <w:right w:val="none" w:sz="0" w:space="0" w:color="auto"/>
      </w:divBdr>
    </w:div>
    <w:div w:id="1772118084">
      <w:bodyDiv w:val="1"/>
      <w:marLeft w:val="0"/>
      <w:marRight w:val="0"/>
      <w:marTop w:val="0"/>
      <w:marBottom w:val="0"/>
      <w:divBdr>
        <w:top w:val="none" w:sz="0" w:space="0" w:color="auto"/>
        <w:left w:val="none" w:sz="0" w:space="0" w:color="auto"/>
        <w:bottom w:val="none" w:sz="0" w:space="0" w:color="auto"/>
        <w:right w:val="none" w:sz="0" w:space="0" w:color="auto"/>
      </w:divBdr>
      <w:divsChild>
        <w:div w:id="560287155">
          <w:marLeft w:val="0"/>
          <w:marRight w:val="0"/>
          <w:marTop w:val="0"/>
          <w:marBottom w:val="0"/>
          <w:divBdr>
            <w:top w:val="none" w:sz="0" w:space="0" w:color="auto"/>
            <w:left w:val="none" w:sz="0" w:space="0" w:color="auto"/>
            <w:bottom w:val="none" w:sz="0" w:space="0" w:color="auto"/>
            <w:right w:val="none" w:sz="0" w:space="0" w:color="auto"/>
          </w:divBdr>
        </w:div>
        <w:div w:id="1323390256">
          <w:marLeft w:val="0"/>
          <w:marRight w:val="0"/>
          <w:marTop w:val="300"/>
          <w:marBottom w:val="300"/>
          <w:divBdr>
            <w:top w:val="none" w:sz="0" w:space="0" w:color="auto"/>
            <w:left w:val="none" w:sz="0" w:space="0" w:color="auto"/>
            <w:bottom w:val="single" w:sz="6" w:space="0" w:color="D7D7D7"/>
            <w:right w:val="none" w:sz="0" w:space="0" w:color="auto"/>
          </w:divBdr>
          <w:divsChild>
            <w:div w:id="884802065">
              <w:marLeft w:val="0"/>
              <w:marRight w:val="0"/>
              <w:marTop w:val="0"/>
              <w:marBottom w:val="150"/>
              <w:divBdr>
                <w:top w:val="none" w:sz="0" w:space="0" w:color="auto"/>
                <w:left w:val="none" w:sz="0" w:space="0" w:color="auto"/>
                <w:bottom w:val="none" w:sz="0" w:space="0" w:color="auto"/>
                <w:right w:val="none" w:sz="0" w:space="0" w:color="auto"/>
              </w:divBdr>
            </w:div>
            <w:div w:id="1146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261">
      <w:bodyDiv w:val="1"/>
      <w:marLeft w:val="0"/>
      <w:marRight w:val="0"/>
      <w:marTop w:val="0"/>
      <w:marBottom w:val="0"/>
      <w:divBdr>
        <w:top w:val="none" w:sz="0" w:space="0" w:color="auto"/>
        <w:left w:val="none" w:sz="0" w:space="0" w:color="auto"/>
        <w:bottom w:val="none" w:sz="0" w:space="0" w:color="auto"/>
        <w:right w:val="none" w:sz="0" w:space="0" w:color="auto"/>
      </w:divBdr>
    </w:div>
    <w:div w:id="1823961602">
      <w:bodyDiv w:val="1"/>
      <w:marLeft w:val="0"/>
      <w:marRight w:val="0"/>
      <w:marTop w:val="0"/>
      <w:marBottom w:val="0"/>
      <w:divBdr>
        <w:top w:val="none" w:sz="0" w:space="0" w:color="auto"/>
        <w:left w:val="none" w:sz="0" w:space="0" w:color="auto"/>
        <w:bottom w:val="none" w:sz="0" w:space="0" w:color="auto"/>
        <w:right w:val="none" w:sz="0" w:space="0" w:color="auto"/>
      </w:divBdr>
      <w:divsChild>
        <w:div w:id="310793936">
          <w:marLeft w:val="0"/>
          <w:marRight w:val="0"/>
          <w:marTop w:val="0"/>
          <w:marBottom w:val="0"/>
          <w:divBdr>
            <w:top w:val="none" w:sz="0" w:space="0" w:color="auto"/>
            <w:left w:val="none" w:sz="0" w:space="0" w:color="auto"/>
            <w:bottom w:val="none" w:sz="0" w:space="0" w:color="auto"/>
            <w:right w:val="none" w:sz="0" w:space="0" w:color="auto"/>
          </w:divBdr>
          <w:divsChild>
            <w:div w:id="487357723">
              <w:marLeft w:val="0"/>
              <w:marRight w:val="0"/>
              <w:marTop w:val="0"/>
              <w:marBottom w:val="0"/>
              <w:divBdr>
                <w:top w:val="none" w:sz="0" w:space="0" w:color="auto"/>
                <w:left w:val="none" w:sz="0" w:space="0" w:color="auto"/>
                <w:bottom w:val="none" w:sz="0" w:space="0" w:color="auto"/>
                <w:right w:val="none" w:sz="0" w:space="0" w:color="auto"/>
              </w:divBdr>
            </w:div>
          </w:divsChild>
        </w:div>
        <w:div w:id="1694188878">
          <w:marLeft w:val="0"/>
          <w:marRight w:val="0"/>
          <w:marTop w:val="0"/>
          <w:marBottom w:val="0"/>
          <w:divBdr>
            <w:top w:val="none" w:sz="0" w:space="0" w:color="auto"/>
            <w:left w:val="none" w:sz="0" w:space="0" w:color="auto"/>
            <w:bottom w:val="none" w:sz="0" w:space="0" w:color="auto"/>
            <w:right w:val="none" w:sz="0" w:space="0" w:color="auto"/>
          </w:divBdr>
          <w:divsChild>
            <w:div w:id="2123188161">
              <w:marLeft w:val="0"/>
              <w:marRight w:val="0"/>
              <w:marTop w:val="0"/>
              <w:marBottom w:val="0"/>
              <w:divBdr>
                <w:top w:val="none" w:sz="0" w:space="0" w:color="auto"/>
                <w:left w:val="none" w:sz="0" w:space="0" w:color="auto"/>
                <w:bottom w:val="none" w:sz="0" w:space="0" w:color="auto"/>
                <w:right w:val="none" w:sz="0" w:space="0" w:color="auto"/>
              </w:divBdr>
              <w:divsChild>
                <w:div w:id="4317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3102">
      <w:bodyDiv w:val="1"/>
      <w:marLeft w:val="0"/>
      <w:marRight w:val="0"/>
      <w:marTop w:val="0"/>
      <w:marBottom w:val="0"/>
      <w:divBdr>
        <w:top w:val="none" w:sz="0" w:space="0" w:color="auto"/>
        <w:left w:val="none" w:sz="0" w:space="0" w:color="auto"/>
        <w:bottom w:val="none" w:sz="0" w:space="0" w:color="auto"/>
        <w:right w:val="none" w:sz="0" w:space="0" w:color="auto"/>
      </w:divBdr>
    </w:div>
    <w:div w:id="1850681296">
      <w:bodyDiv w:val="1"/>
      <w:marLeft w:val="0"/>
      <w:marRight w:val="0"/>
      <w:marTop w:val="0"/>
      <w:marBottom w:val="0"/>
      <w:divBdr>
        <w:top w:val="none" w:sz="0" w:space="0" w:color="auto"/>
        <w:left w:val="none" w:sz="0" w:space="0" w:color="auto"/>
        <w:bottom w:val="none" w:sz="0" w:space="0" w:color="auto"/>
        <w:right w:val="none" w:sz="0" w:space="0" w:color="auto"/>
      </w:divBdr>
    </w:div>
    <w:div w:id="1869949073">
      <w:bodyDiv w:val="1"/>
      <w:marLeft w:val="0"/>
      <w:marRight w:val="0"/>
      <w:marTop w:val="0"/>
      <w:marBottom w:val="0"/>
      <w:divBdr>
        <w:top w:val="none" w:sz="0" w:space="0" w:color="auto"/>
        <w:left w:val="none" w:sz="0" w:space="0" w:color="auto"/>
        <w:bottom w:val="none" w:sz="0" w:space="0" w:color="auto"/>
        <w:right w:val="none" w:sz="0" w:space="0" w:color="auto"/>
      </w:divBdr>
      <w:divsChild>
        <w:div w:id="114102536">
          <w:marLeft w:val="0"/>
          <w:marRight w:val="0"/>
          <w:marTop w:val="0"/>
          <w:marBottom w:val="0"/>
          <w:divBdr>
            <w:top w:val="none" w:sz="0" w:space="0" w:color="auto"/>
            <w:left w:val="none" w:sz="0" w:space="0" w:color="auto"/>
            <w:bottom w:val="none" w:sz="0" w:space="0" w:color="auto"/>
            <w:right w:val="none" w:sz="0" w:space="0" w:color="auto"/>
          </w:divBdr>
          <w:divsChild>
            <w:div w:id="989794832">
              <w:marLeft w:val="0"/>
              <w:marRight w:val="0"/>
              <w:marTop w:val="0"/>
              <w:marBottom w:val="0"/>
              <w:divBdr>
                <w:top w:val="none" w:sz="0" w:space="0" w:color="auto"/>
                <w:left w:val="none" w:sz="0" w:space="0" w:color="auto"/>
                <w:bottom w:val="none" w:sz="0" w:space="0" w:color="auto"/>
                <w:right w:val="none" w:sz="0" w:space="0" w:color="auto"/>
              </w:divBdr>
              <w:divsChild>
                <w:div w:id="5992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47">
          <w:marLeft w:val="0"/>
          <w:marRight w:val="0"/>
          <w:marTop w:val="0"/>
          <w:marBottom w:val="0"/>
          <w:divBdr>
            <w:top w:val="none" w:sz="0" w:space="0" w:color="auto"/>
            <w:left w:val="none" w:sz="0" w:space="0" w:color="auto"/>
            <w:bottom w:val="none" w:sz="0" w:space="0" w:color="auto"/>
            <w:right w:val="none" w:sz="0" w:space="0" w:color="auto"/>
          </w:divBdr>
          <w:divsChild>
            <w:div w:id="2057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91262">
      <w:bodyDiv w:val="1"/>
      <w:marLeft w:val="0"/>
      <w:marRight w:val="0"/>
      <w:marTop w:val="0"/>
      <w:marBottom w:val="0"/>
      <w:divBdr>
        <w:top w:val="none" w:sz="0" w:space="0" w:color="auto"/>
        <w:left w:val="none" w:sz="0" w:space="0" w:color="auto"/>
        <w:bottom w:val="none" w:sz="0" w:space="0" w:color="auto"/>
        <w:right w:val="none" w:sz="0" w:space="0" w:color="auto"/>
      </w:divBdr>
    </w:div>
    <w:div w:id="1898202846">
      <w:bodyDiv w:val="1"/>
      <w:marLeft w:val="0"/>
      <w:marRight w:val="0"/>
      <w:marTop w:val="0"/>
      <w:marBottom w:val="0"/>
      <w:divBdr>
        <w:top w:val="none" w:sz="0" w:space="0" w:color="auto"/>
        <w:left w:val="none" w:sz="0" w:space="0" w:color="auto"/>
        <w:bottom w:val="none" w:sz="0" w:space="0" w:color="auto"/>
        <w:right w:val="none" w:sz="0" w:space="0" w:color="auto"/>
      </w:divBdr>
    </w:div>
    <w:div w:id="1911844535">
      <w:bodyDiv w:val="1"/>
      <w:marLeft w:val="0"/>
      <w:marRight w:val="0"/>
      <w:marTop w:val="0"/>
      <w:marBottom w:val="0"/>
      <w:divBdr>
        <w:top w:val="none" w:sz="0" w:space="0" w:color="auto"/>
        <w:left w:val="none" w:sz="0" w:space="0" w:color="auto"/>
        <w:bottom w:val="none" w:sz="0" w:space="0" w:color="auto"/>
        <w:right w:val="none" w:sz="0" w:space="0" w:color="auto"/>
      </w:divBdr>
      <w:divsChild>
        <w:div w:id="967592778">
          <w:marLeft w:val="0"/>
          <w:marRight w:val="0"/>
          <w:marTop w:val="0"/>
          <w:marBottom w:val="0"/>
          <w:divBdr>
            <w:top w:val="none" w:sz="0" w:space="0" w:color="auto"/>
            <w:left w:val="none" w:sz="0" w:space="0" w:color="auto"/>
            <w:bottom w:val="none" w:sz="0" w:space="0" w:color="auto"/>
            <w:right w:val="none" w:sz="0" w:space="0" w:color="auto"/>
          </w:divBdr>
          <w:divsChild>
            <w:div w:id="1283807620">
              <w:marLeft w:val="0"/>
              <w:marRight w:val="0"/>
              <w:marTop w:val="0"/>
              <w:marBottom w:val="0"/>
              <w:divBdr>
                <w:top w:val="none" w:sz="0" w:space="0" w:color="auto"/>
                <w:left w:val="none" w:sz="0" w:space="0" w:color="auto"/>
                <w:bottom w:val="none" w:sz="0" w:space="0" w:color="auto"/>
                <w:right w:val="none" w:sz="0" w:space="0" w:color="auto"/>
              </w:divBdr>
            </w:div>
          </w:divsChild>
        </w:div>
        <w:div w:id="1223102478">
          <w:marLeft w:val="0"/>
          <w:marRight w:val="0"/>
          <w:marTop w:val="0"/>
          <w:marBottom w:val="0"/>
          <w:divBdr>
            <w:top w:val="none" w:sz="0" w:space="0" w:color="auto"/>
            <w:left w:val="none" w:sz="0" w:space="0" w:color="auto"/>
            <w:bottom w:val="none" w:sz="0" w:space="0" w:color="auto"/>
            <w:right w:val="none" w:sz="0" w:space="0" w:color="auto"/>
          </w:divBdr>
          <w:divsChild>
            <w:div w:id="2121534136">
              <w:marLeft w:val="0"/>
              <w:marRight w:val="0"/>
              <w:marTop w:val="0"/>
              <w:marBottom w:val="0"/>
              <w:divBdr>
                <w:top w:val="none" w:sz="0" w:space="0" w:color="auto"/>
                <w:left w:val="none" w:sz="0" w:space="0" w:color="auto"/>
                <w:bottom w:val="none" w:sz="0" w:space="0" w:color="auto"/>
                <w:right w:val="none" w:sz="0" w:space="0" w:color="auto"/>
              </w:divBdr>
              <w:divsChild>
                <w:div w:id="20487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1671">
      <w:bodyDiv w:val="1"/>
      <w:marLeft w:val="0"/>
      <w:marRight w:val="0"/>
      <w:marTop w:val="0"/>
      <w:marBottom w:val="0"/>
      <w:divBdr>
        <w:top w:val="none" w:sz="0" w:space="0" w:color="auto"/>
        <w:left w:val="none" w:sz="0" w:space="0" w:color="auto"/>
        <w:bottom w:val="none" w:sz="0" w:space="0" w:color="auto"/>
        <w:right w:val="none" w:sz="0" w:space="0" w:color="auto"/>
      </w:divBdr>
    </w:div>
    <w:div w:id="1971202816">
      <w:bodyDiv w:val="1"/>
      <w:marLeft w:val="0"/>
      <w:marRight w:val="0"/>
      <w:marTop w:val="0"/>
      <w:marBottom w:val="0"/>
      <w:divBdr>
        <w:top w:val="none" w:sz="0" w:space="0" w:color="auto"/>
        <w:left w:val="none" w:sz="0" w:space="0" w:color="auto"/>
        <w:bottom w:val="none" w:sz="0" w:space="0" w:color="auto"/>
        <w:right w:val="none" w:sz="0" w:space="0" w:color="auto"/>
      </w:divBdr>
      <w:divsChild>
        <w:div w:id="1189561644">
          <w:marLeft w:val="0"/>
          <w:marRight w:val="0"/>
          <w:marTop w:val="0"/>
          <w:marBottom w:val="0"/>
          <w:divBdr>
            <w:top w:val="none" w:sz="0" w:space="0" w:color="auto"/>
            <w:left w:val="none" w:sz="0" w:space="0" w:color="auto"/>
            <w:bottom w:val="none" w:sz="0" w:space="0" w:color="auto"/>
            <w:right w:val="none" w:sz="0" w:space="0" w:color="auto"/>
          </w:divBdr>
        </w:div>
        <w:div w:id="1332486670">
          <w:marLeft w:val="0"/>
          <w:marRight w:val="0"/>
          <w:marTop w:val="0"/>
          <w:marBottom w:val="0"/>
          <w:divBdr>
            <w:top w:val="none" w:sz="0" w:space="0" w:color="auto"/>
            <w:left w:val="none" w:sz="0" w:space="0" w:color="auto"/>
            <w:bottom w:val="none" w:sz="0" w:space="0" w:color="auto"/>
            <w:right w:val="none" w:sz="0" w:space="0" w:color="auto"/>
          </w:divBdr>
          <w:divsChild>
            <w:div w:id="1426268818">
              <w:marLeft w:val="0"/>
              <w:marRight w:val="0"/>
              <w:marTop w:val="0"/>
              <w:marBottom w:val="0"/>
              <w:divBdr>
                <w:top w:val="none" w:sz="0" w:space="0" w:color="auto"/>
                <w:left w:val="none" w:sz="0" w:space="0" w:color="auto"/>
                <w:bottom w:val="none" w:sz="0" w:space="0" w:color="auto"/>
                <w:right w:val="none" w:sz="0" w:space="0" w:color="auto"/>
              </w:divBdr>
              <w:divsChild>
                <w:div w:id="9290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51131">
      <w:bodyDiv w:val="1"/>
      <w:marLeft w:val="0"/>
      <w:marRight w:val="0"/>
      <w:marTop w:val="0"/>
      <w:marBottom w:val="0"/>
      <w:divBdr>
        <w:top w:val="none" w:sz="0" w:space="0" w:color="auto"/>
        <w:left w:val="none" w:sz="0" w:space="0" w:color="auto"/>
        <w:bottom w:val="none" w:sz="0" w:space="0" w:color="auto"/>
        <w:right w:val="none" w:sz="0" w:space="0" w:color="auto"/>
      </w:divBdr>
      <w:divsChild>
        <w:div w:id="279801150">
          <w:marLeft w:val="0"/>
          <w:marRight w:val="0"/>
          <w:marTop w:val="0"/>
          <w:marBottom w:val="0"/>
          <w:divBdr>
            <w:top w:val="none" w:sz="0" w:space="0" w:color="auto"/>
            <w:left w:val="none" w:sz="0" w:space="0" w:color="auto"/>
            <w:bottom w:val="none" w:sz="0" w:space="0" w:color="auto"/>
            <w:right w:val="none" w:sz="0" w:space="0" w:color="auto"/>
          </w:divBdr>
        </w:div>
        <w:div w:id="939528053">
          <w:marLeft w:val="0"/>
          <w:marRight w:val="0"/>
          <w:marTop w:val="0"/>
          <w:marBottom w:val="0"/>
          <w:divBdr>
            <w:top w:val="none" w:sz="0" w:space="0" w:color="auto"/>
            <w:left w:val="none" w:sz="0" w:space="0" w:color="auto"/>
            <w:bottom w:val="none" w:sz="0" w:space="0" w:color="auto"/>
            <w:right w:val="none" w:sz="0" w:space="0" w:color="auto"/>
          </w:divBdr>
          <w:divsChild>
            <w:div w:id="1294797135">
              <w:marLeft w:val="0"/>
              <w:marRight w:val="0"/>
              <w:marTop w:val="0"/>
              <w:marBottom w:val="0"/>
              <w:divBdr>
                <w:top w:val="none" w:sz="0" w:space="0" w:color="auto"/>
                <w:left w:val="none" w:sz="0" w:space="0" w:color="auto"/>
                <w:bottom w:val="none" w:sz="0" w:space="0" w:color="auto"/>
                <w:right w:val="none" w:sz="0" w:space="0" w:color="auto"/>
              </w:divBdr>
              <w:divsChild>
                <w:div w:id="37115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4616">
      <w:bodyDiv w:val="1"/>
      <w:marLeft w:val="0"/>
      <w:marRight w:val="0"/>
      <w:marTop w:val="0"/>
      <w:marBottom w:val="0"/>
      <w:divBdr>
        <w:top w:val="none" w:sz="0" w:space="0" w:color="auto"/>
        <w:left w:val="none" w:sz="0" w:space="0" w:color="auto"/>
        <w:bottom w:val="none" w:sz="0" w:space="0" w:color="auto"/>
        <w:right w:val="none" w:sz="0" w:space="0" w:color="auto"/>
      </w:divBdr>
      <w:divsChild>
        <w:div w:id="266352401">
          <w:marLeft w:val="0"/>
          <w:marRight w:val="0"/>
          <w:marTop w:val="0"/>
          <w:marBottom w:val="0"/>
          <w:divBdr>
            <w:top w:val="none" w:sz="0" w:space="0" w:color="auto"/>
            <w:left w:val="none" w:sz="0" w:space="0" w:color="auto"/>
            <w:bottom w:val="none" w:sz="0" w:space="0" w:color="auto"/>
            <w:right w:val="none" w:sz="0" w:space="0" w:color="auto"/>
          </w:divBdr>
          <w:divsChild>
            <w:div w:id="167452087">
              <w:marLeft w:val="0"/>
              <w:marRight w:val="0"/>
              <w:marTop w:val="0"/>
              <w:marBottom w:val="0"/>
              <w:divBdr>
                <w:top w:val="none" w:sz="0" w:space="0" w:color="auto"/>
                <w:left w:val="none" w:sz="0" w:space="0" w:color="auto"/>
                <w:bottom w:val="none" w:sz="0" w:space="0" w:color="auto"/>
                <w:right w:val="none" w:sz="0" w:space="0" w:color="auto"/>
              </w:divBdr>
            </w:div>
          </w:divsChild>
        </w:div>
        <w:div w:id="1726224189">
          <w:marLeft w:val="0"/>
          <w:marRight w:val="0"/>
          <w:marTop w:val="0"/>
          <w:marBottom w:val="0"/>
          <w:divBdr>
            <w:top w:val="none" w:sz="0" w:space="0" w:color="auto"/>
            <w:left w:val="none" w:sz="0" w:space="0" w:color="auto"/>
            <w:bottom w:val="none" w:sz="0" w:space="0" w:color="auto"/>
            <w:right w:val="none" w:sz="0" w:space="0" w:color="auto"/>
          </w:divBdr>
          <w:divsChild>
            <w:div w:id="936449558">
              <w:marLeft w:val="0"/>
              <w:marRight w:val="0"/>
              <w:marTop w:val="0"/>
              <w:marBottom w:val="0"/>
              <w:divBdr>
                <w:top w:val="none" w:sz="0" w:space="0" w:color="auto"/>
                <w:left w:val="none" w:sz="0" w:space="0" w:color="auto"/>
                <w:bottom w:val="none" w:sz="0" w:space="0" w:color="auto"/>
                <w:right w:val="none" w:sz="0" w:space="0" w:color="auto"/>
              </w:divBdr>
              <w:divsChild>
                <w:div w:id="7456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51A5-D679-49CA-AB4C-1E670FA7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ПФР</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Стас Дегтярёв</dc:creator>
  <cp:lastModifiedBy>Губарева Анна Игоревна</cp:lastModifiedBy>
  <cp:revision>2</cp:revision>
  <cp:lastPrinted>2019-09-30T14:26:00Z</cp:lastPrinted>
  <dcterms:created xsi:type="dcterms:W3CDTF">2019-10-01T13:51:00Z</dcterms:created>
  <dcterms:modified xsi:type="dcterms:W3CDTF">2019-10-01T13:51:00Z</dcterms:modified>
</cp:coreProperties>
</file>