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62A4" w:rsidRDefault="008662A4" w:rsidP="00E4340B">
      <w:pPr>
        <w:jc w:val="both"/>
        <w:rPr>
          <w:lang w:eastAsia="ru-RU"/>
        </w:rPr>
      </w:pPr>
    </w:p>
    <w:p w:rsidR="008662A4" w:rsidRPr="008662A4" w:rsidRDefault="008662A4" w:rsidP="008662A4">
      <w:pPr>
        <w:jc w:val="center"/>
        <w:rPr>
          <w:b/>
          <w:sz w:val="28"/>
          <w:szCs w:val="28"/>
          <w:lang w:eastAsia="ru-RU"/>
        </w:rPr>
      </w:pPr>
      <w:bookmarkStart w:id="0" w:name="_GoBack"/>
      <w:r w:rsidRPr="008662A4">
        <w:rPr>
          <w:b/>
          <w:sz w:val="28"/>
          <w:szCs w:val="28"/>
          <w:lang w:eastAsia="ru-RU"/>
        </w:rPr>
        <w:t>Заместитель управляющего Отделением ПФР Олег Клюев</w:t>
      </w:r>
      <w:r>
        <w:rPr>
          <w:b/>
          <w:sz w:val="28"/>
          <w:szCs w:val="28"/>
          <w:lang w:eastAsia="ru-RU"/>
        </w:rPr>
        <w:t xml:space="preserve"> </w:t>
      </w:r>
      <w:r w:rsidRPr="008662A4">
        <w:rPr>
          <w:b/>
          <w:sz w:val="28"/>
          <w:szCs w:val="28"/>
          <w:lang w:eastAsia="ru-RU"/>
        </w:rPr>
        <w:t xml:space="preserve">принял участие в  открытии в </w:t>
      </w:r>
      <w:proofErr w:type="spellStart"/>
      <w:r w:rsidRPr="008662A4">
        <w:rPr>
          <w:b/>
          <w:sz w:val="28"/>
          <w:szCs w:val="28"/>
          <w:lang w:eastAsia="ru-RU"/>
        </w:rPr>
        <w:t>Почепском</w:t>
      </w:r>
      <w:proofErr w:type="spellEnd"/>
      <w:r w:rsidRPr="008662A4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</w:t>
      </w:r>
      <w:r w:rsidRPr="008662A4">
        <w:rPr>
          <w:b/>
          <w:sz w:val="28"/>
          <w:szCs w:val="28"/>
          <w:lang w:eastAsia="ru-RU"/>
        </w:rPr>
        <w:t>районе  первого памятника деревне</w:t>
      </w:r>
    </w:p>
    <w:bookmarkEnd w:id="0"/>
    <w:p w:rsidR="008662A4" w:rsidRDefault="008662A4" w:rsidP="00E4340B">
      <w:pPr>
        <w:jc w:val="both"/>
        <w:rPr>
          <w:lang w:eastAsia="ru-RU"/>
        </w:rPr>
      </w:pPr>
    </w:p>
    <w:p w:rsidR="00CF34AB" w:rsidRPr="00D7037F" w:rsidRDefault="003D2053" w:rsidP="003D2053">
      <w:pPr>
        <w:keepLines/>
        <w:spacing w:after="240"/>
        <w:jc w:val="both"/>
        <w:rPr>
          <w:lang w:eastAsia="ru-RU"/>
        </w:rPr>
      </w:pPr>
      <w:r>
        <w:rPr>
          <w:lang w:eastAsia="ru-RU"/>
        </w:rPr>
        <w:t xml:space="preserve">В рамках  празднования 76-ой годовщины  освобождения </w:t>
      </w:r>
      <w:proofErr w:type="spellStart"/>
      <w:r>
        <w:rPr>
          <w:lang w:eastAsia="ru-RU"/>
        </w:rPr>
        <w:t>Брянщины</w:t>
      </w:r>
      <w:proofErr w:type="spellEnd"/>
      <w:r>
        <w:rPr>
          <w:lang w:eastAsia="ru-RU"/>
        </w:rPr>
        <w:t xml:space="preserve"> от немецко-фашистских захватчиков з</w:t>
      </w:r>
      <w:r w:rsidR="00D7037F">
        <w:rPr>
          <w:lang w:eastAsia="ru-RU"/>
        </w:rPr>
        <w:t xml:space="preserve">аместитель управляющего Отделением ПФР по Брянской области Олег Клюев, являющийся председателем </w:t>
      </w:r>
      <w:r w:rsidR="00CF34AB">
        <w:rPr>
          <w:lang w:eastAsia="ru-RU"/>
        </w:rPr>
        <w:t xml:space="preserve">Совета </w:t>
      </w:r>
      <w:proofErr w:type="spellStart"/>
      <w:r w:rsidR="00D7037F">
        <w:rPr>
          <w:lang w:eastAsia="ru-RU"/>
        </w:rPr>
        <w:t>Почепского</w:t>
      </w:r>
      <w:proofErr w:type="spellEnd"/>
      <w:r w:rsidR="00D7037F">
        <w:rPr>
          <w:lang w:eastAsia="ru-RU"/>
        </w:rPr>
        <w:t xml:space="preserve"> землячества, принял участие в </w:t>
      </w:r>
      <w:r w:rsidR="00E4340B">
        <w:rPr>
          <w:lang w:eastAsia="ru-RU"/>
        </w:rPr>
        <w:t xml:space="preserve"> открытии </w:t>
      </w:r>
      <w:r w:rsidR="00CF34AB">
        <w:rPr>
          <w:lang w:eastAsia="ru-RU"/>
        </w:rPr>
        <w:t xml:space="preserve">в </w:t>
      </w:r>
      <w:proofErr w:type="spellStart"/>
      <w:r w:rsidR="00E4340B">
        <w:rPr>
          <w:lang w:eastAsia="ru-RU"/>
        </w:rPr>
        <w:t>Почепско</w:t>
      </w:r>
      <w:r w:rsidR="00CF34AB">
        <w:rPr>
          <w:lang w:eastAsia="ru-RU"/>
        </w:rPr>
        <w:t>м</w:t>
      </w:r>
      <w:proofErr w:type="spellEnd"/>
      <w:r w:rsidR="00E4340B">
        <w:rPr>
          <w:lang w:eastAsia="ru-RU"/>
        </w:rPr>
        <w:t xml:space="preserve"> район</w:t>
      </w:r>
      <w:r w:rsidR="00CF34AB">
        <w:rPr>
          <w:lang w:eastAsia="ru-RU"/>
        </w:rPr>
        <w:t xml:space="preserve">е </w:t>
      </w:r>
      <w:r w:rsidR="00E4340B">
        <w:rPr>
          <w:lang w:eastAsia="ru-RU"/>
        </w:rPr>
        <w:t xml:space="preserve"> первого памятника деревне</w:t>
      </w:r>
      <w:r w:rsidR="00221BA0">
        <w:rPr>
          <w:lang w:eastAsia="ru-RU"/>
        </w:rPr>
        <w:t xml:space="preserve">. </w:t>
      </w:r>
      <w:r w:rsidR="0037713E">
        <w:rPr>
          <w:lang w:eastAsia="ru-RU"/>
        </w:rPr>
        <w:t>Он установлен на кладбище деревни Короткие, уроженцем которой является Олег Иосифович</w:t>
      </w:r>
      <w:r w:rsidR="00221BA0">
        <w:rPr>
          <w:lang w:eastAsia="ru-RU"/>
        </w:rPr>
        <w:t>.</w:t>
      </w:r>
    </w:p>
    <w:p w:rsidR="007A2F5E" w:rsidRPr="00553E17" w:rsidRDefault="0032738A" w:rsidP="007A2F5E">
      <w:pPr>
        <w:jc w:val="both"/>
        <w:rPr>
          <w:color w:val="000000"/>
          <w:shd w:val="clear" w:color="auto" w:fill="FFFFFF"/>
        </w:rPr>
      </w:pPr>
      <w:r w:rsidRPr="00553E17">
        <w:rPr>
          <w:color w:val="000000"/>
          <w:shd w:val="clear" w:color="auto" w:fill="FFFFFF"/>
        </w:rPr>
        <w:t xml:space="preserve">Маленькая </w:t>
      </w:r>
      <w:r w:rsidR="005902CB">
        <w:rPr>
          <w:color w:val="000000"/>
          <w:shd w:val="clear" w:color="auto" w:fill="FFFFFF"/>
        </w:rPr>
        <w:t>с</w:t>
      </w:r>
      <w:r w:rsidR="007B000F">
        <w:rPr>
          <w:color w:val="000000"/>
          <w:shd w:val="clear" w:color="auto" w:fill="FFFFFF"/>
        </w:rPr>
        <w:t xml:space="preserve"> </w:t>
      </w:r>
      <w:r w:rsidR="005902CB">
        <w:rPr>
          <w:color w:val="000000"/>
          <w:shd w:val="clear" w:color="auto" w:fill="FFFFFF"/>
        </w:rPr>
        <w:t>виду</w:t>
      </w:r>
      <w:r w:rsidR="00544B13">
        <w:rPr>
          <w:color w:val="000000"/>
          <w:shd w:val="clear" w:color="auto" w:fill="FFFFFF"/>
        </w:rPr>
        <w:t xml:space="preserve"> деревенька, в которой  в начале войны было 97 домов, </w:t>
      </w:r>
      <w:r w:rsidR="005902CB">
        <w:rPr>
          <w:color w:val="000000"/>
          <w:shd w:val="clear" w:color="auto" w:fill="FFFFFF"/>
        </w:rPr>
        <w:t xml:space="preserve">  </w:t>
      </w:r>
      <w:r w:rsidRPr="00553E17">
        <w:rPr>
          <w:color w:val="000000"/>
          <w:shd w:val="clear" w:color="auto" w:fill="FFFFFF"/>
        </w:rPr>
        <w:t xml:space="preserve"> дала </w:t>
      </w:r>
      <w:r w:rsidR="007B000F">
        <w:rPr>
          <w:color w:val="000000"/>
          <w:shd w:val="clear" w:color="auto" w:fill="FFFFFF"/>
        </w:rPr>
        <w:t xml:space="preserve">стране </w:t>
      </w:r>
      <w:r w:rsidRPr="00553E17">
        <w:rPr>
          <w:color w:val="000000"/>
          <w:shd w:val="clear" w:color="auto" w:fill="FFFFFF"/>
        </w:rPr>
        <w:t xml:space="preserve">двух </w:t>
      </w:r>
      <w:r>
        <w:rPr>
          <w:color w:val="000000"/>
          <w:shd w:val="clear" w:color="auto" w:fill="FFFFFF"/>
        </w:rPr>
        <w:t>Г</w:t>
      </w:r>
      <w:r w:rsidRPr="00553E17">
        <w:rPr>
          <w:color w:val="000000"/>
          <w:shd w:val="clear" w:color="auto" w:fill="FFFFFF"/>
        </w:rPr>
        <w:t>ероев Советского Союза – Евдоким</w:t>
      </w:r>
      <w:r>
        <w:rPr>
          <w:color w:val="000000"/>
          <w:shd w:val="clear" w:color="auto" w:fill="FFFFFF"/>
        </w:rPr>
        <w:t>а</w:t>
      </w:r>
      <w:r w:rsidRPr="00553E17">
        <w:rPr>
          <w:color w:val="000000"/>
          <w:shd w:val="clear" w:color="auto" w:fill="FFFFFF"/>
        </w:rPr>
        <w:t xml:space="preserve"> Денисович</w:t>
      </w:r>
      <w:r>
        <w:rPr>
          <w:color w:val="000000"/>
          <w:shd w:val="clear" w:color="auto" w:fill="FFFFFF"/>
        </w:rPr>
        <w:t>а</w:t>
      </w:r>
      <w:r w:rsidRPr="00553E17">
        <w:rPr>
          <w:color w:val="000000"/>
          <w:shd w:val="clear" w:color="auto" w:fill="FFFFFF"/>
        </w:rPr>
        <w:t xml:space="preserve"> Волков</w:t>
      </w:r>
      <w:r>
        <w:rPr>
          <w:color w:val="000000"/>
          <w:shd w:val="clear" w:color="auto" w:fill="FFFFFF"/>
        </w:rPr>
        <w:t>а</w:t>
      </w:r>
      <w:r w:rsidRPr="00553E17">
        <w:rPr>
          <w:color w:val="000000"/>
          <w:shd w:val="clear" w:color="auto" w:fill="FFFFFF"/>
        </w:rPr>
        <w:t xml:space="preserve"> и Ефим</w:t>
      </w:r>
      <w:r>
        <w:rPr>
          <w:color w:val="000000"/>
          <w:shd w:val="clear" w:color="auto" w:fill="FFFFFF"/>
        </w:rPr>
        <w:t>а</w:t>
      </w:r>
      <w:r w:rsidRPr="00553E17">
        <w:rPr>
          <w:color w:val="000000"/>
          <w:shd w:val="clear" w:color="auto" w:fill="FFFFFF"/>
        </w:rPr>
        <w:t xml:space="preserve"> Анатольевич</w:t>
      </w:r>
      <w:r>
        <w:rPr>
          <w:color w:val="000000"/>
          <w:shd w:val="clear" w:color="auto" w:fill="FFFFFF"/>
        </w:rPr>
        <w:t>а</w:t>
      </w:r>
      <w:r w:rsidRPr="00553E17">
        <w:rPr>
          <w:color w:val="000000"/>
          <w:shd w:val="clear" w:color="auto" w:fill="FFFFFF"/>
        </w:rPr>
        <w:t xml:space="preserve"> </w:t>
      </w:r>
      <w:proofErr w:type="spellStart"/>
      <w:r w:rsidRPr="00553E17">
        <w:rPr>
          <w:color w:val="000000"/>
          <w:shd w:val="clear" w:color="auto" w:fill="FFFFFF"/>
        </w:rPr>
        <w:t>Дыскин</w:t>
      </w:r>
      <w:r>
        <w:rPr>
          <w:color w:val="000000"/>
          <w:shd w:val="clear" w:color="auto" w:fill="FFFFFF"/>
        </w:rPr>
        <w:t>а</w:t>
      </w:r>
      <w:proofErr w:type="spellEnd"/>
      <w:r>
        <w:rPr>
          <w:color w:val="000000"/>
          <w:shd w:val="clear" w:color="auto" w:fill="FFFFFF"/>
        </w:rPr>
        <w:t>.</w:t>
      </w:r>
      <w:r w:rsidRPr="00553E1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62 жителя не вернулись с </w:t>
      </w:r>
      <w:r w:rsidR="007A2F5E" w:rsidRPr="00553E17">
        <w:rPr>
          <w:color w:val="000000"/>
          <w:shd w:val="clear" w:color="auto" w:fill="FFFFFF"/>
        </w:rPr>
        <w:t>фронтов Великой Отечественной</w:t>
      </w:r>
      <w:r>
        <w:rPr>
          <w:color w:val="000000"/>
          <w:shd w:val="clear" w:color="auto" w:fill="FFFFFF"/>
        </w:rPr>
        <w:t>.</w:t>
      </w:r>
    </w:p>
    <w:p w:rsidR="0065647D" w:rsidRDefault="00675F11" w:rsidP="007A2F5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Сейчас </w:t>
      </w:r>
      <w:r w:rsidR="00B528DD">
        <w:rPr>
          <w:color w:val="000000"/>
          <w:shd w:val="clear" w:color="auto" w:fill="FFFFFF"/>
        </w:rPr>
        <w:t xml:space="preserve"> </w:t>
      </w:r>
      <w:r w:rsidR="0032738A">
        <w:rPr>
          <w:color w:val="000000"/>
          <w:shd w:val="clear" w:color="auto" w:fill="FFFFFF"/>
        </w:rPr>
        <w:t xml:space="preserve"> деревня </w:t>
      </w:r>
      <w:r w:rsidR="000A5C76">
        <w:rPr>
          <w:color w:val="000000"/>
          <w:shd w:val="clear" w:color="auto" w:fill="FFFFFF"/>
        </w:rPr>
        <w:t xml:space="preserve"> </w:t>
      </w:r>
      <w:r w:rsidR="00B528DD">
        <w:rPr>
          <w:color w:val="000000"/>
          <w:shd w:val="clear" w:color="auto" w:fill="FFFFFF"/>
        </w:rPr>
        <w:t>считается вымершей</w:t>
      </w:r>
      <w:r w:rsidR="00F8143A">
        <w:rPr>
          <w:color w:val="000000"/>
          <w:shd w:val="clear" w:color="auto" w:fill="FFFFFF"/>
        </w:rPr>
        <w:t>.</w:t>
      </w:r>
    </w:p>
    <w:p w:rsidR="0065647D" w:rsidRDefault="0065647D" w:rsidP="007A2F5E">
      <w:pPr>
        <w:jc w:val="both"/>
        <w:rPr>
          <w:color w:val="000000"/>
          <w:shd w:val="clear" w:color="auto" w:fill="FFFFFF"/>
        </w:rPr>
      </w:pPr>
    </w:p>
    <w:p w:rsidR="00C83299" w:rsidRDefault="007A2F5E" w:rsidP="00310E1C">
      <w:pPr>
        <w:jc w:val="both"/>
        <w:rPr>
          <w:color w:val="000000"/>
          <w:shd w:val="clear" w:color="auto" w:fill="FFFFFF"/>
        </w:rPr>
      </w:pPr>
      <w:r w:rsidRPr="00553E17">
        <w:rPr>
          <w:color w:val="000000"/>
          <w:shd w:val="clear" w:color="auto" w:fill="FFFFFF"/>
        </w:rPr>
        <w:t xml:space="preserve">Два года назад Олег Иосифович решил </w:t>
      </w:r>
      <w:r w:rsidR="008B497D">
        <w:rPr>
          <w:color w:val="000000"/>
          <w:shd w:val="clear" w:color="auto" w:fill="FFFFFF"/>
        </w:rPr>
        <w:t xml:space="preserve">увековечить память о своей </w:t>
      </w:r>
      <w:r w:rsidRPr="00553E17">
        <w:rPr>
          <w:color w:val="000000"/>
          <w:shd w:val="clear" w:color="auto" w:fill="FFFFFF"/>
        </w:rPr>
        <w:t xml:space="preserve"> малой родине</w:t>
      </w:r>
      <w:r w:rsidR="003D05EF">
        <w:rPr>
          <w:color w:val="000000"/>
          <w:shd w:val="clear" w:color="auto" w:fill="FFFFFF"/>
        </w:rPr>
        <w:t>: з</w:t>
      </w:r>
      <w:r w:rsidRPr="00553E17">
        <w:rPr>
          <w:color w:val="000000"/>
          <w:shd w:val="clear" w:color="auto" w:fill="FFFFFF"/>
        </w:rPr>
        <w:t>а</w:t>
      </w:r>
      <w:r w:rsidR="00BA017B">
        <w:rPr>
          <w:color w:val="000000"/>
          <w:shd w:val="clear" w:color="auto" w:fill="FFFFFF"/>
        </w:rPr>
        <w:t xml:space="preserve">прашивал </w:t>
      </w:r>
      <w:r w:rsidRPr="00553E17">
        <w:rPr>
          <w:color w:val="000000"/>
          <w:shd w:val="clear" w:color="auto" w:fill="FFFFFF"/>
        </w:rPr>
        <w:t>данны</w:t>
      </w:r>
      <w:r w:rsidR="00BA017B">
        <w:rPr>
          <w:color w:val="000000"/>
          <w:shd w:val="clear" w:color="auto" w:fill="FFFFFF"/>
        </w:rPr>
        <w:t>е</w:t>
      </w:r>
      <w:r w:rsidRPr="00553E17">
        <w:rPr>
          <w:color w:val="000000"/>
          <w:shd w:val="clear" w:color="auto" w:fill="FFFFFF"/>
        </w:rPr>
        <w:t xml:space="preserve"> в архивах</w:t>
      </w:r>
      <w:r w:rsidR="00C7641F">
        <w:rPr>
          <w:color w:val="000000"/>
          <w:shd w:val="clear" w:color="auto" w:fill="FFFFFF"/>
        </w:rPr>
        <w:t>, собирал информацию о жителях</w:t>
      </w:r>
      <w:r w:rsidR="00265902">
        <w:rPr>
          <w:color w:val="000000"/>
          <w:shd w:val="clear" w:color="auto" w:fill="FFFFFF"/>
        </w:rPr>
        <w:t xml:space="preserve">, в помощь подключились </w:t>
      </w:r>
      <w:r w:rsidR="00C7641F">
        <w:rPr>
          <w:color w:val="000000"/>
          <w:shd w:val="clear" w:color="auto" w:fill="FFFFFF"/>
        </w:rPr>
        <w:t xml:space="preserve">сотрудники </w:t>
      </w:r>
      <w:proofErr w:type="spellStart"/>
      <w:r w:rsidRPr="00553E17">
        <w:rPr>
          <w:color w:val="000000"/>
          <w:shd w:val="clear" w:color="auto" w:fill="FFFFFF"/>
        </w:rPr>
        <w:t>Почепск</w:t>
      </w:r>
      <w:r w:rsidR="00C7641F">
        <w:rPr>
          <w:color w:val="000000"/>
          <w:shd w:val="clear" w:color="auto" w:fill="FFFFFF"/>
        </w:rPr>
        <w:t>ой</w:t>
      </w:r>
      <w:proofErr w:type="spellEnd"/>
      <w:r w:rsidRPr="00553E17">
        <w:rPr>
          <w:color w:val="000000"/>
          <w:shd w:val="clear" w:color="auto" w:fill="FFFFFF"/>
        </w:rPr>
        <w:t xml:space="preserve"> центральн</w:t>
      </w:r>
      <w:r w:rsidR="00C7641F">
        <w:rPr>
          <w:color w:val="000000"/>
          <w:shd w:val="clear" w:color="auto" w:fill="FFFFFF"/>
        </w:rPr>
        <w:t xml:space="preserve">ой </w:t>
      </w:r>
      <w:r w:rsidRPr="00553E17">
        <w:rPr>
          <w:color w:val="000000"/>
          <w:shd w:val="clear" w:color="auto" w:fill="FFFFFF"/>
        </w:rPr>
        <w:t xml:space="preserve"> библиотек</w:t>
      </w:r>
      <w:r w:rsidR="00C7641F">
        <w:rPr>
          <w:color w:val="000000"/>
          <w:shd w:val="clear" w:color="auto" w:fill="FFFFFF"/>
        </w:rPr>
        <w:t>и</w:t>
      </w:r>
      <w:r w:rsidR="00172258">
        <w:rPr>
          <w:color w:val="000000"/>
          <w:shd w:val="clear" w:color="auto" w:fill="FFFFFF"/>
        </w:rPr>
        <w:t>,</w:t>
      </w:r>
      <w:r w:rsidR="00C7641F">
        <w:rPr>
          <w:color w:val="000000"/>
          <w:shd w:val="clear" w:color="auto" w:fill="FFFFFF"/>
        </w:rPr>
        <w:t xml:space="preserve"> </w:t>
      </w:r>
      <w:r w:rsidRPr="00553E17">
        <w:rPr>
          <w:color w:val="000000"/>
          <w:shd w:val="clear" w:color="auto" w:fill="FFFFFF"/>
        </w:rPr>
        <w:t xml:space="preserve"> </w:t>
      </w:r>
      <w:r w:rsidR="00097F4D">
        <w:rPr>
          <w:color w:val="000000"/>
          <w:shd w:val="clear" w:color="auto" w:fill="FFFFFF"/>
        </w:rPr>
        <w:t xml:space="preserve">члены Землячества и </w:t>
      </w:r>
      <w:r w:rsidRPr="00553E17">
        <w:rPr>
          <w:color w:val="000000"/>
          <w:shd w:val="clear" w:color="auto" w:fill="FFFFFF"/>
        </w:rPr>
        <w:t>уроженц</w:t>
      </w:r>
      <w:r w:rsidR="00C7641F">
        <w:rPr>
          <w:color w:val="000000"/>
          <w:shd w:val="clear" w:color="auto" w:fill="FFFFFF"/>
        </w:rPr>
        <w:t>ы</w:t>
      </w:r>
      <w:r w:rsidRPr="00553E17">
        <w:rPr>
          <w:color w:val="000000"/>
          <w:shd w:val="clear" w:color="auto" w:fill="FFFFFF"/>
        </w:rPr>
        <w:t xml:space="preserve"> деревни</w:t>
      </w:r>
      <w:r w:rsidR="00203ABD">
        <w:rPr>
          <w:color w:val="000000"/>
          <w:shd w:val="clear" w:color="auto" w:fill="FFFFFF"/>
        </w:rPr>
        <w:t xml:space="preserve"> </w:t>
      </w:r>
      <w:r w:rsidR="004A1D96">
        <w:rPr>
          <w:color w:val="000000"/>
          <w:shd w:val="clear" w:color="auto" w:fill="FFFFFF"/>
        </w:rPr>
        <w:t>помогли со сбором</w:t>
      </w:r>
      <w:r w:rsidRPr="00553E17">
        <w:rPr>
          <w:color w:val="000000"/>
          <w:shd w:val="clear" w:color="auto" w:fill="FFFFFF"/>
        </w:rPr>
        <w:t xml:space="preserve"> средств.</w:t>
      </w:r>
    </w:p>
    <w:p w:rsidR="00F6329F" w:rsidRDefault="00020355" w:rsidP="00310E1C">
      <w:pPr>
        <w:jc w:val="both"/>
        <w:rPr>
          <w:color w:val="000000"/>
          <w:shd w:val="clear" w:color="auto" w:fill="FFFFFF"/>
        </w:rPr>
      </w:pPr>
      <w:r w:rsidRPr="00020355">
        <w:rPr>
          <w:color w:val="000000"/>
          <w:shd w:val="clear" w:color="auto" w:fill="FFFFFF"/>
        </w:rPr>
        <w:t xml:space="preserve"> </w:t>
      </w:r>
    </w:p>
    <w:p w:rsidR="00310E1C" w:rsidRDefault="000F4F69" w:rsidP="00310E1C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этом году н</w:t>
      </w:r>
      <w:r w:rsidR="00020355" w:rsidRPr="00553E17">
        <w:rPr>
          <w:color w:val="000000"/>
          <w:shd w:val="clear" w:color="auto" w:fill="FFFFFF"/>
        </w:rPr>
        <w:t>а маленьком деревенском кладбище установ</w:t>
      </w:r>
      <w:r w:rsidR="00020355">
        <w:rPr>
          <w:color w:val="000000"/>
          <w:shd w:val="clear" w:color="auto" w:fill="FFFFFF"/>
        </w:rPr>
        <w:t>или</w:t>
      </w:r>
      <w:r w:rsidR="00020355" w:rsidRPr="00553E17">
        <w:rPr>
          <w:color w:val="000000"/>
          <w:shd w:val="clear" w:color="auto" w:fill="FFFFFF"/>
        </w:rPr>
        <w:t xml:space="preserve"> три гранитных плиты</w:t>
      </w:r>
      <w:r w:rsidR="00020355">
        <w:rPr>
          <w:color w:val="000000"/>
          <w:shd w:val="clear" w:color="auto" w:fill="FFFFFF"/>
        </w:rPr>
        <w:t xml:space="preserve">. Первая – памятник деревне, на ней указано, сколько в разные годы здесь числилось домов, </w:t>
      </w:r>
      <w:r w:rsidR="00C61CD7">
        <w:rPr>
          <w:color w:val="000000"/>
          <w:shd w:val="clear" w:color="auto" w:fill="FFFFFF"/>
        </w:rPr>
        <w:t>названы</w:t>
      </w:r>
      <w:r w:rsidR="00020355">
        <w:rPr>
          <w:color w:val="000000"/>
          <w:shd w:val="clear" w:color="auto" w:fill="FFFFFF"/>
        </w:rPr>
        <w:t xml:space="preserve"> фамилии последних жителей.</w:t>
      </w:r>
      <w:r w:rsidR="00310E1C">
        <w:rPr>
          <w:color w:val="000000"/>
          <w:shd w:val="clear" w:color="auto" w:fill="FFFFFF"/>
        </w:rPr>
        <w:t xml:space="preserve"> На второй плите – эпитафия </w:t>
      </w:r>
      <w:r w:rsidR="00310E1C" w:rsidRPr="00553E17">
        <w:rPr>
          <w:color w:val="000000"/>
          <w:shd w:val="clear" w:color="auto" w:fill="FFFFFF"/>
        </w:rPr>
        <w:t xml:space="preserve"> «Вечная память жителям деревни Короткие, погибшим в годы Великой Отечественной войны 1941 – 1945 гг.».</w:t>
      </w:r>
      <w:r w:rsidR="00AF6CD3">
        <w:rPr>
          <w:color w:val="000000"/>
          <w:shd w:val="clear" w:color="auto" w:fill="FFFFFF"/>
        </w:rPr>
        <w:t xml:space="preserve"> На третьей – список погибших советских солдат.</w:t>
      </w:r>
    </w:p>
    <w:p w:rsidR="005602CE" w:rsidRDefault="005602CE" w:rsidP="00156ED8">
      <w:pPr>
        <w:jc w:val="both"/>
        <w:rPr>
          <w:color w:val="000000"/>
          <w:shd w:val="clear" w:color="auto" w:fill="FFFFFF"/>
        </w:rPr>
      </w:pPr>
    </w:p>
    <w:p w:rsidR="001074A6" w:rsidRDefault="007A2F5E" w:rsidP="00156ED8">
      <w:pPr>
        <w:jc w:val="both"/>
        <w:rPr>
          <w:color w:val="000000"/>
          <w:shd w:val="clear" w:color="auto" w:fill="FFFFFF"/>
        </w:rPr>
      </w:pPr>
      <w:r w:rsidRPr="00553E17">
        <w:rPr>
          <w:color w:val="000000"/>
          <w:shd w:val="clear" w:color="auto" w:fill="FFFFFF"/>
        </w:rPr>
        <w:t xml:space="preserve">Памятник умершей деревне </w:t>
      </w:r>
      <w:r w:rsidR="008F1A51">
        <w:rPr>
          <w:color w:val="000000"/>
          <w:shd w:val="clear" w:color="auto" w:fill="FFFFFF"/>
        </w:rPr>
        <w:t>-</w:t>
      </w:r>
      <w:r w:rsidRPr="00553E17">
        <w:rPr>
          <w:color w:val="000000"/>
          <w:shd w:val="clear" w:color="auto" w:fill="FFFFFF"/>
        </w:rPr>
        <w:t xml:space="preserve"> как послание потомкам, как связь поколений, как напоминание о необходимости чтить память всех </w:t>
      </w:r>
      <w:r w:rsidR="001074A6">
        <w:rPr>
          <w:color w:val="000000"/>
          <w:shd w:val="clear" w:color="auto" w:fill="FFFFFF"/>
        </w:rPr>
        <w:t>и каждого</w:t>
      </w:r>
      <w:r w:rsidRPr="00553E17">
        <w:rPr>
          <w:color w:val="000000"/>
          <w:shd w:val="clear" w:color="auto" w:fill="FFFFFF"/>
        </w:rPr>
        <w:t>.</w:t>
      </w:r>
      <w:r w:rsidR="00156ED8">
        <w:rPr>
          <w:color w:val="000000"/>
          <w:shd w:val="clear" w:color="auto" w:fill="FFFFFF"/>
        </w:rPr>
        <w:t xml:space="preserve"> </w:t>
      </w:r>
    </w:p>
    <w:p w:rsidR="00A86E1D" w:rsidRDefault="00A86E1D" w:rsidP="00156ED8">
      <w:pPr>
        <w:jc w:val="both"/>
        <w:rPr>
          <w:color w:val="000000"/>
          <w:shd w:val="clear" w:color="auto" w:fill="FFFFFF"/>
        </w:rPr>
      </w:pPr>
    </w:p>
    <w:p w:rsidR="007A2F5E" w:rsidRDefault="00156ED8" w:rsidP="00A86E1D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день открытия </w:t>
      </w:r>
      <w:r w:rsidR="007A2F5E" w:rsidRPr="00553E17">
        <w:rPr>
          <w:color w:val="000000"/>
          <w:shd w:val="clear" w:color="auto" w:fill="FFFFFF"/>
        </w:rPr>
        <w:t xml:space="preserve"> на кладбище собрались </w:t>
      </w:r>
      <w:r w:rsidR="005B0CD3">
        <w:rPr>
          <w:color w:val="000000"/>
          <w:shd w:val="clear" w:color="auto" w:fill="FFFFFF"/>
        </w:rPr>
        <w:t xml:space="preserve">представители власти, общественности, </w:t>
      </w:r>
      <w:r w:rsidR="007A2F5E" w:rsidRPr="00553E17">
        <w:rPr>
          <w:color w:val="000000"/>
          <w:shd w:val="clear" w:color="auto" w:fill="FFFFFF"/>
        </w:rPr>
        <w:t>уроженц</w:t>
      </w:r>
      <w:r w:rsidR="005B0CD3">
        <w:rPr>
          <w:color w:val="000000"/>
          <w:shd w:val="clear" w:color="auto" w:fill="FFFFFF"/>
        </w:rPr>
        <w:t>ы</w:t>
      </w:r>
      <w:r w:rsidR="007A2F5E" w:rsidRPr="00553E17">
        <w:rPr>
          <w:color w:val="000000"/>
          <w:shd w:val="clear" w:color="auto" w:fill="FFFFFF"/>
        </w:rPr>
        <w:t xml:space="preserve"> деревни Короткие. Олег Клюев</w:t>
      </w:r>
      <w:r w:rsidR="00E674C1">
        <w:rPr>
          <w:color w:val="000000"/>
          <w:shd w:val="clear" w:color="auto" w:fill="FFFFFF"/>
        </w:rPr>
        <w:t xml:space="preserve"> </w:t>
      </w:r>
      <w:r w:rsidR="007A2F5E" w:rsidRPr="00553E17">
        <w:rPr>
          <w:color w:val="000000"/>
          <w:shd w:val="clear" w:color="auto" w:fill="FFFFFF"/>
        </w:rPr>
        <w:t xml:space="preserve"> </w:t>
      </w:r>
      <w:r w:rsidR="00030BA6">
        <w:rPr>
          <w:color w:val="000000"/>
          <w:shd w:val="clear" w:color="auto" w:fill="FFFFFF"/>
        </w:rPr>
        <w:t xml:space="preserve">поприветствовал всех, </w:t>
      </w:r>
      <w:r w:rsidR="007A2F5E" w:rsidRPr="00553E17">
        <w:rPr>
          <w:color w:val="000000"/>
          <w:shd w:val="clear" w:color="auto" w:fill="FFFFFF"/>
        </w:rPr>
        <w:t xml:space="preserve">поблагодарил </w:t>
      </w:r>
      <w:r w:rsidR="00030BA6">
        <w:rPr>
          <w:color w:val="000000"/>
          <w:shd w:val="clear" w:color="auto" w:fill="FFFFFF"/>
        </w:rPr>
        <w:t xml:space="preserve"> за</w:t>
      </w:r>
      <w:r w:rsidR="007A2F5E" w:rsidRPr="00553E17">
        <w:rPr>
          <w:color w:val="000000"/>
          <w:shd w:val="clear" w:color="auto" w:fill="FFFFFF"/>
        </w:rPr>
        <w:t xml:space="preserve"> посильное участие в установке памятника</w:t>
      </w:r>
      <w:r w:rsidR="00A86E1D">
        <w:rPr>
          <w:color w:val="000000"/>
          <w:shd w:val="clear" w:color="auto" w:fill="FFFFFF"/>
        </w:rPr>
        <w:t xml:space="preserve"> и </w:t>
      </w:r>
      <w:r w:rsidR="007A2F5E" w:rsidRPr="00553E17">
        <w:rPr>
          <w:color w:val="000000"/>
          <w:shd w:val="clear" w:color="auto" w:fill="FFFFFF"/>
        </w:rPr>
        <w:t>обратился с призывом собираться здесь ежегодно, чтобы в должном виде поддерживать погост</w:t>
      </w:r>
      <w:r w:rsidR="00B6443F">
        <w:rPr>
          <w:color w:val="000000"/>
          <w:shd w:val="clear" w:color="auto" w:fill="FFFFFF"/>
        </w:rPr>
        <w:t xml:space="preserve"> </w:t>
      </w:r>
      <w:r w:rsidR="007A2F5E" w:rsidRPr="00553E17">
        <w:rPr>
          <w:color w:val="000000"/>
          <w:shd w:val="clear" w:color="auto" w:fill="FFFFFF"/>
        </w:rPr>
        <w:t xml:space="preserve"> предков</w:t>
      </w:r>
      <w:r w:rsidR="001940F6">
        <w:rPr>
          <w:color w:val="000000"/>
          <w:shd w:val="clear" w:color="auto" w:fill="FFFFFF"/>
        </w:rPr>
        <w:t xml:space="preserve">, </w:t>
      </w:r>
      <w:r w:rsidR="005602CE">
        <w:rPr>
          <w:color w:val="000000"/>
          <w:shd w:val="clear" w:color="auto" w:fill="FFFFFF"/>
        </w:rPr>
        <w:t xml:space="preserve">учить внуков и правнуков </w:t>
      </w:r>
      <w:r w:rsidR="008C5CB6">
        <w:rPr>
          <w:color w:val="000000"/>
          <w:shd w:val="clear" w:color="auto" w:fill="FFFFFF"/>
        </w:rPr>
        <w:t xml:space="preserve"> ценить подвиги своих  дедов и прадедов,  </w:t>
      </w:r>
      <w:r w:rsidR="001940F6">
        <w:rPr>
          <w:color w:val="000000"/>
          <w:shd w:val="clear" w:color="auto" w:fill="FFFFFF"/>
        </w:rPr>
        <w:t>гордиться сплоченностью нашего народа и искренне, преданно любить свою малую Родину.</w:t>
      </w:r>
    </w:p>
    <w:p w:rsidR="006C5504" w:rsidRPr="003D0466" w:rsidRDefault="006C5504" w:rsidP="003D0466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775D7B" w:rsidRPr="00985903" w:rsidRDefault="00AF0AA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03.10.2019</w:t>
      </w:r>
    </w:p>
    <w:sectPr w:rsidR="00775D7B" w:rsidRPr="00985903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E1" w:rsidRDefault="006259E1">
      <w:r>
        <w:separator/>
      </w:r>
    </w:p>
  </w:endnote>
  <w:endnote w:type="continuationSeparator" w:id="0">
    <w:p w:rsidR="006259E1" w:rsidRDefault="0062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E1" w:rsidRDefault="006259E1">
      <w:r>
        <w:separator/>
      </w:r>
    </w:p>
  </w:footnote>
  <w:footnote w:type="continuationSeparator" w:id="0">
    <w:p w:rsidR="006259E1" w:rsidRDefault="00625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259E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92" w:rsidRPr="001E302B" w:rsidRDefault="006259E1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A61B95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823DDC"/>
    <w:multiLevelType w:val="multilevel"/>
    <w:tmpl w:val="BA8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F60291"/>
    <w:multiLevelType w:val="multilevel"/>
    <w:tmpl w:val="527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40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19"/>
  </w:num>
  <w:num w:numId="15">
    <w:abstractNumId w:val="44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5"/>
  </w:num>
  <w:num w:numId="31">
    <w:abstractNumId w:val="24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4"/>
  </w:num>
  <w:num w:numId="39">
    <w:abstractNumId w:val="37"/>
  </w:num>
  <w:num w:numId="40">
    <w:abstractNumId w:val="14"/>
  </w:num>
  <w:num w:numId="41">
    <w:abstractNumId w:val="48"/>
  </w:num>
  <w:num w:numId="42">
    <w:abstractNumId w:val="36"/>
  </w:num>
  <w:num w:numId="43">
    <w:abstractNumId w:val="33"/>
  </w:num>
  <w:num w:numId="44">
    <w:abstractNumId w:val="42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4A9"/>
    <w:rsid w:val="000033F3"/>
    <w:rsid w:val="00007073"/>
    <w:rsid w:val="000077A4"/>
    <w:rsid w:val="00010C7F"/>
    <w:rsid w:val="00015214"/>
    <w:rsid w:val="0001561B"/>
    <w:rsid w:val="00015950"/>
    <w:rsid w:val="00020355"/>
    <w:rsid w:val="0002403E"/>
    <w:rsid w:val="000240A9"/>
    <w:rsid w:val="0002564C"/>
    <w:rsid w:val="00030BA6"/>
    <w:rsid w:val="000321D7"/>
    <w:rsid w:val="000327E1"/>
    <w:rsid w:val="00033FD7"/>
    <w:rsid w:val="00034C0F"/>
    <w:rsid w:val="00036642"/>
    <w:rsid w:val="000373B0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97F4D"/>
    <w:rsid w:val="000A11AB"/>
    <w:rsid w:val="000A3EC0"/>
    <w:rsid w:val="000A54AB"/>
    <w:rsid w:val="000A54CE"/>
    <w:rsid w:val="000A54FC"/>
    <w:rsid w:val="000A5C76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162C"/>
    <w:rsid w:val="000F441C"/>
    <w:rsid w:val="000F4F69"/>
    <w:rsid w:val="000F5783"/>
    <w:rsid w:val="000F6925"/>
    <w:rsid w:val="000F78EC"/>
    <w:rsid w:val="001018B4"/>
    <w:rsid w:val="0010374F"/>
    <w:rsid w:val="00103890"/>
    <w:rsid w:val="001053BC"/>
    <w:rsid w:val="00105CF9"/>
    <w:rsid w:val="001074A6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56ED8"/>
    <w:rsid w:val="0016047D"/>
    <w:rsid w:val="00160791"/>
    <w:rsid w:val="00164938"/>
    <w:rsid w:val="00166A6B"/>
    <w:rsid w:val="00170DDC"/>
    <w:rsid w:val="00172258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0F6"/>
    <w:rsid w:val="0019453A"/>
    <w:rsid w:val="00195AAB"/>
    <w:rsid w:val="001A37F1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096"/>
    <w:rsid w:val="001D2192"/>
    <w:rsid w:val="001D2C09"/>
    <w:rsid w:val="001D4018"/>
    <w:rsid w:val="001D4951"/>
    <w:rsid w:val="001D5C7F"/>
    <w:rsid w:val="001D60C9"/>
    <w:rsid w:val="001E01FB"/>
    <w:rsid w:val="001E0B87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3ABD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720D"/>
    <w:rsid w:val="002202C4"/>
    <w:rsid w:val="00221BA0"/>
    <w:rsid w:val="002223F1"/>
    <w:rsid w:val="00222405"/>
    <w:rsid w:val="0022263C"/>
    <w:rsid w:val="00222885"/>
    <w:rsid w:val="00222D4A"/>
    <w:rsid w:val="00223638"/>
    <w:rsid w:val="00223C9C"/>
    <w:rsid w:val="00223DE3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5902"/>
    <w:rsid w:val="0026616B"/>
    <w:rsid w:val="00267976"/>
    <w:rsid w:val="00271F4F"/>
    <w:rsid w:val="002740F5"/>
    <w:rsid w:val="00274DD4"/>
    <w:rsid w:val="00276819"/>
    <w:rsid w:val="002768FD"/>
    <w:rsid w:val="00276C32"/>
    <w:rsid w:val="002814D6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E671B"/>
    <w:rsid w:val="002F07AB"/>
    <w:rsid w:val="002F0EBF"/>
    <w:rsid w:val="002F4A0A"/>
    <w:rsid w:val="002F5860"/>
    <w:rsid w:val="002F5DA4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553A"/>
    <w:rsid w:val="00306C19"/>
    <w:rsid w:val="003074B4"/>
    <w:rsid w:val="00310E1C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38A"/>
    <w:rsid w:val="00327C13"/>
    <w:rsid w:val="0033109A"/>
    <w:rsid w:val="0033246C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13E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5C42"/>
    <w:rsid w:val="003A7BEF"/>
    <w:rsid w:val="003B7F9D"/>
    <w:rsid w:val="003C0945"/>
    <w:rsid w:val="003C1AB5"/>
    <w:rsid w:val="003C37A2"/>
    <w:rsid w:val="003C7187"/>
    <w:rsid w:val="003C7C81"/>
    <w:rsid w:val="003D0466"/>
    <w:rsid w:val="003D05EF"/>
    <w:rsid w:val="003D11EB"/>
    <w:rsid w:val="003D1E7D"/>
    <w:rsid w:val="003D2053"/>
    <w:rsid w:val="003D253A"/>
    <w:rsid w:val="003D2B84"/>
    <w:rsid w:val="003D5C3D"/>
    <w:rsid w:val="003D7335"/>
    <w:rsid w:val="003E39BD"/>
    <w:rsid w:val="003E3E74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21A8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51F6"/>
    <w:rsid w:val="00456817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2899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1D96"/>
    <w:rsid w:val="004A2C84"/>
    <w:rsid w:val="004A33EB"/>
    <w:rsid w:val="004A5D54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0FE5"/>
    <w:rsid w:val="004E1892"/>
    <w:rsid w:val="004E2533"/>
    <w:rsid w:val="004E2FA7"/>
    <w:rsid w:val="004E3BE8"/>
    <w:rsid w:val="004E3C6D"/>
    <w:rsid w:val="004E40C8"/>
    <w:rsid w:val="004E4340"/>
    <w:rsid w:val="004F31B1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4B13"/>
    <w:rsid w:val="00545C92"/>
    <w:rsid w:val="00546270"/>
    <w:rsid w:val="005475B4"/>
    <w:rsid w:val="0055074A"/>
    <w:rsid w:val="00551771"/>
    <w:rsid w:val="00552585"/>
    <w:rsid w:val="00553C64"/>
    <w:rsid w:val="00553E17"/>
    <w:rsid w:val="0055449C"/>
    <w:rsid w:val="005567AA"/>
    <w:rsid w:val="00557A59"/>
    <w:rsid w:val="005602CE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86677"/>
    <w:rsid w:val="005902CB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0CD3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59E1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0494"/>
    <w:rsid w:val="00650861"/>
    <w:rsid w:val="006514C4"/>
    <w:rsid w:val="00652A4A"/>
    <w:rsid w:val="0065363C"/>
    <w:rsid w:val="0065368D"/>
    <w:rsid w:val="00654BF3"/>
    <w:rsid w:val="0065647D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5F11"/>
    <w:rsid w:val="00676CAC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2ED5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55323"/>
    <w:rsid w:val="0076345C"/>
    <w:rsid w:val="007635D5"/>
    <w:rsid w:val="007641FE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9241E"/>
    <w:rsid w:val="00792D98"/>
    <w:rsid w:val="007941F7"/>
    <w:rsid w:val="00796B99"/>
    <w:rsid w:val="00797D87"/>
    <w:rsid w:val="007A0DD1"/>
    <w:rsid w:val="007A2B39"/>
    <w:rsid w:val="007A2DF0"/>
    <w:rsid w:val="007A2F5E"/>
    <w:rsid w:val="007A3B90"/>
    <w:rsid w:val="007A6490"/>
    <w:rsid w:val="007A72E3"/>
    <w:rsid w:val="007B000F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62A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8660A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497D"/>
    <w:rsid w:val="008B562E"/>
    <w:rsid w:val="008B79BF"/>
    <w:rsid w:val="008C2648"/>
    <w:rsid w:val="008C26B1"/>
    <w:rsid w:val="008C2EA1"/>
    <w:rsid w:val="008C373E"/>
    <w:rsid w:val="008C5CB6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478D"/>
    <w:rsid w:val="008E59DF"/>
    <w:rsid w:val="008E65FE"/>
    <w:rsid w:val="008E7925"/>
    <w:rsid w:val="008F044F"/>
    <w:rsid w:val="008F0F6F"/>
    <w:rsid w:val="008F1A51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694F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E61FF"/>
    <w:rsid w:val="009F2804"/>
    <w:rsid w:val="009F3418"/>
    <w:rsid w:val="009F47BF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1B95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1D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089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0AAC"/>
    <w:rsid w:val="00AF2CA7"/>
    <w:rsid w:val="00AF6CD3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5E84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2742F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28DD"/>
    <w:rsid w:val="00B54123"/>
    <w:rsid w:val="00B55F75"/>
    <w:rsid w:val="00B601FD"/>
    <w:rsid w:val="00B60315"/>
    <w:rsid w:val="00B61023"/>
    <w:rsid w:val="00B6443F"/>
    <w:rsid w:val="00B652E3"/>
    <w:rsid w:val="00B65987"/>
    <w:rsid w:val="00B7113A"/>
    <w:rsid w:val="00B72668"/>
    <w:rsid w:val="00B730B9"/>
    <w:rsid w:val="00B73CB4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017B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3A97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0D12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1CD7"/>
    <w:rsid w:val="00C64C2C"/>
    <w:rsid w:val="00C64FAC"/>
    <w:rsid w:val="00C67B39"/>
    <w:rsid w:val="00C67EEC"/>
    <w:rsid w:val="00C705FD"/>
    <w:rsid w:val="00C72144"/>
    <w:rsid w:val="00C74286"/>
    <w:rsid w:val="00C7641F"/>
    <w:rsid w:val="00C765C4"/>
    <w:rsid w:val="00C77A75"/>
    <w:rsid w:val="00C8074C"/>
    <w:rsid w:val="00C81EBB"/>
    <w:rsid w:val="00C83299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34AB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46EF5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037F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DF5DEF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340B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5730"/>
    <w:rsid w:val="00E66A5D"/>
    <w:rsid w:val="00E674C1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329F"/>
    <w:rsid w:val="00F66A6D"/>
    <w:rsid w:val="00F675EA"/>
    <w:rsid w:val="00F67BB0"/>
    <w:rsid w:val="00F718D8"/>
    <w:rsid w:val="00F730B1"/>
    <w:rsid w:val="00F758F7"/>
    <w:rsid w:val="00F75B82"/>
    <w:rsid w:val="00F76199"/>
    <w:rsid w:val="00F77814"/>
    <w:rsid w:val="00F7794D"/>
    <w:rsid w:val="00F80D07"/>
    <w:rsid w:val="00F8143A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1E0A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  <w:semiHidden/>
  </w:style>
  <w:style w:type="character" w:styleId="a4">
    <w:name w:val="Hyperlink"/>
    <w:basedOn w:val="a0"/>
    <w:semiHidden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szCs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3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4">
    <w:name w:val="Б1 Знак"/>
    <w:link w:val="15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5">
    <w:name w:val="Б1"/>
    <w:basedOn w:val="3"/>
    <w:link w:val="14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  <w:style w:type="character" w:customStyle="1" w:styleId="10">
    <w:name w:val="Заголовок 1 Знак"/>
    <w:basedOn w:val="a0"/>
    <w:link w:val="1"/>
    <w:rsid w:val="00650861"/>
    <w:rPr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AF48-B6C6-483E-A884-59A69288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042CHumakovaEA</cp:lastModifiedBy>
  <cp:revision>3</cp:revision>
  <cp:lastPrinted>2019-11-10T11:55:00Z</cp:lastPrinted>
  <dcterms:created xsi:type="dcterms:W3CDTF">2019-10-03T11:37:00Z</dcterms:created>
  <dcterms:modified xsi:type="dcterms:W3CDTF">2019-11-10T12:01:00Z</dcterms:modified>
</cp:coreProperties>
</file>