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A0E" w:rsidRDefault="00B21A0E" w:rsidP="00B21A0E">
      <w:pPr>
        <w:pStyle w:val="af"/>
        <w:spacing w:before="0" w:after="0"/>
        <w:jc w:val="center"/>
        <w:rPr>
          <w:rStyle w:val="af7"/>
          <w:rFonts w:ascii="Times New Roman" w:hAnsi="Times New Roman"/>
          <w:sz w:val="28"/>
          <w:szCs w:val="28"/>
        </w:rPr>
      </w:pPr>
    </w:p>
    <w:p w:rsidR="00DD2285" w:rsidRDefault="00B21A0E" w:rsidP="00B21A0E">
      <w:pPr>
        <w:pStyle w:val="a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21A0E">
        <w:rPr>
          <w:rStyle w:val="af7"/>
          <w:rFonts w:ascii="Times New Roman" w:hAnsi="Times New Roman"/>
          <w:sz w:val="28"/>
          <w:szCs w:val="28"/>
        </w:rPr>
        <w:t xml:space="preserve">Сегодня одна из долгожительниц </w:t>
      </w:r>
      <w:proofErr w:type="spellStart"/>
      <w:r w:rsidRPr="00B21A0E">
        <w:rPr>
          <w:rStyle w:val="af7"/>
          <w:rFonts w:ascii="Times New Roman" w:hAnsi="Times New Roman"/>
          <w:sz w:val="28"/>
          <w:szCs w:val="28"/>
        </w:rPr>
        <w:t>Унечского</w:t>
      </w:r>
      <w:proofErr w:type="spellEnd"/>
      <w:r w:rsidRPr="00B21A0E">
        <w:rPr>
          <w:rStyle w:val="af7"/>
          <w:rFonts w:ascii="Times New Roman" w:hAnsi="Times New Roman"/>
          <w:sz w:val="28"/>
          <w:szCs w:val="28"/>
        </w:rPr>
        <w:t xml:space="preserve"> района, </w:t>
      </w:r>
      <w:r w:rsidRPr="00B21A0E">
        <w:rPr>
          <w:rFonts w:ascii="Times New Roman" w:hAnsi="Times New Roman"/>
          <w:b/>
          <w:sz w:val="28"/>
          <w:szCs w:val="28"/>
        </w:rPr>
        <w:t>Лидия Яковлевна Смоляк, отмечает 90-летие!</w:t>
      </w:r>
      <w:r w:rsidR="00FA161D">
        <w:rPr>
          <w:rFonts w:ascii="Times New Roman" w:hAnsi="Times New Roman"/>
          <w:b/>
          <w:sz w:val="28"/>
          <w:szCs w:val="28"/>
        </w:rPr>
        <w:t xml:space="preserve"> Вчера ее поздрав</w:t>
      </w:r>
      <w:r w:rsidR="00AB5E43">
        <w:rPr>
          <w:rFonts w:ascii="Times New Roman" w:hAnsi="Times New Roman"/>
          <w:b/>
          <w:sz w:val="28"/>
          <w:szCs w:val="28"/>
        </w:rPr>
        <w:t>и</w:t>
      </w:r>
      <w:r w:rsidR="00FA161D">
        <w:rPr>
          <w:rFonts w:ascii="Times New Roman" w:hAnsi="Times New Roman"/>
          <w:b/>
          <w:sz w:val="28"/>
          <w:szCs w:val="28"/>
        </w:rPr>
        <w:t>ли с Днем пожилых людей</w:t>
      </w:r>
      <w:bookmarkEnd w:id="0"/>
    </w:p>
    <w:p w:rsidR="00B21A0E" w:rsidRPr="00B21A0E" w:rsidRDefault="00B21A0E" w:rsidP="00B21A0E">
      <w:pPr>
        <w:pStyle w:val="af"/>
        <w:spacing w:before="0" w:after="0"/>
        <w:jc w:val="center"/>
        <w:rPr>
          <w:rStyle w:val="af7"/>
          <w:rFonts w:ascii="Times New Roman" w:hAnsi="Times New Roman"/>
          <w:sz w:val="28"/>
          <w:szCs w:val="28"/>
        </w:rPr>
      </w:pPr>
    </w:p>
    <w:p w:rsidR="004010F9" w:rsidRDefault="00E04D8A" w:rsidP="00B21A0E">
      <w:pPr>
        <w:pStyle w:val="af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04D8A">
        <w:rPr>
          <w:rStyle w:val="af7"/>
          <w:rFonts w:ascii="Times New Roman" w:hAnsi="Times New Roman"/>
          <w:b w:val="0"/>
          <w:sz w:val="24"/>
          <w:szCs w:val="24"/>
        </w:rPr>
        <w:t>В</w:t>
      </w:r>
      <w:r>
        <w:rPr>
          <w:rStyle w:val="af7"/>
          <w:rFonts w:ascii="Times New Roman" w:hAnsi="Times New Roman"/>
          <w:sz w:val="24"/>
          <w:szCs w:val="24"/>
        </w:rPr>
        <w:t xml:space="preserve"> </w:t>
      </w:r>
      <w:r w:rsidRPr="00E04D8A">
        <w:rPr>
          <w:rStyle w:val="af7"/>
          <w:rFonts w:ascii="Times New Roman" w:hAnsi="Times New Roman"/>
          <w:b w:val="0"/>
          <w:sz w:val="24"/>
          <w:szCs w:val="24"/>
        </w:rPr>
        <w:t>преддверии  Дня пожилых людей</w:t>
      </w:r>
      <w:r>
        <w:rPr>
          <w:rStyle w:val="af7"/>
          <w:rFonts w:ascii="Times New Roman" w:hAnsi="Times New Roman"/>
          <w:sz w:val="24"/>
          <w:szCs w:val="24"/>
        </w:rPr>
        <w:t xml:space="preserve">  </w:t>
      </w:r>
      <w:r w:rsidR="00290F20" w:rsidRPr="00290F20">
        <w:rPr>
          <w:rFonts w:ascii="Times New Roman" w:hAnsi="Times New Roman"/>
          <w:sz w:val="24"/>
          <w:szCs w:val="24"/>
        </w:rPr>
        <w:t xml:space="preserve">депутат Государственной Думы Российской Федерации Валентин Суббот и управляющий  Отделением Пенсионного фонда России по Брянской области Татьяна </w:t>
      </w:r>
      <w:proofErr w:type="spellStart"/>
      <w:r w:rsidR="00290F20" w:rsidRPr="00290F20">
        <w:rPr>
          <w:rFonts w:ascii="Times New Roman" w:hAnsi="Times New Roman"/>
          <w:sz w:val="24"/>
          <w:szCs w:val="24"/>
        </w:rPr>
        <w:t>Серяк</w:t>
      </w:r>
      <w:proofErr w:type="spellEnd"/>
      <w:r w:rsidR="00B67175">
        <w:rPr>
          <w:rFonts w:ascii="Times New Roman" w:hAnsi="Times New Roman"/>
          <w:sz w:val="24"/>
          <w:szCs w:val="24"/>
        </w:rPr>
        <w:t xml:space="preserve"> </w:t>
      </w:r>
      <w:r w:rsidR="000E3D9F">
        <w:rPr>
          <w:rFonts w:ascii="Times New Roman" w:hAnsi="Times New Roman"/>
          <w:sz w:val="24"/>
          <w:szCs w:val="24"/>
        </w:rPr>
        <w:t xml:space="preserve">побывали в селе </w:t>
      </w:r>
      <w:proofErr w:type="spellStart"/>
      <w:r w:rsidR="000E3D9F">
        <w:rPr>
          <w:rFonts w:ascii="Times New Roman" w:hAnsi="Times New Roman"/>
          <w:sz w:val="24"/>
          <w:szCs w:val="24"/>
        </w:rPr>
        <w:t>Рюхов</w:t>
      </w:r>
      <w:proofErr w:type="spellEnd"/>
      <w:r w:rsidR="000E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D9F">
        <w:rPr>
          <w:rFonts w:ascii="Times New Roman" w:hAnsi="Times New Roman"/>
          <w:sz w:val="24"/>
          <w:szCs w:val="24"/>
        </w:rPr>
        <w:t>Унечского</w:t>
      </w:r>
      <w:proofErr w:type="spellEnd"/>
      <w:r w:rsidR="000E3D9F">
        <w:rPr>
          <w:rFonts w:ascii="Times New Roman" w:hAnsi="Times New Roman"/>
          <w:sz w:val="24"/>
          <w:szCs w:val="24"/>
        </w:rPr>
        <w:t xml:space="preserve"> района и </w:t>
      </w:r>
      <w:r w:rsidR="00B67175">
        <w:rPr>
          <w:rFonts w:ascii="Times New Roman" w:hAnsi="Times New Roman"/>
          <w:sz w:val="24"/>
          <w:szCs w:val="24"/>
        </w:rPr>
        <w:t xml:space="preserve"> поздравили одну из долгожительниц </w:t>
      </w:r>
      <w:r w:rsidR="000E3D9F">
        <w:rPr>
          <w:rFonts w:ascii="Times New Roman" w:hAnsi="Times New Roman"/>
          <w:sz w:val="24"/>
          <w:szCs w:val="24"/>
        </w:rPr>
        <w:t xml:space="preserve"> - </w:t>
      </w:r>
      <w:r w:rsidR="001625A3">
        <w:rPr>
          <w:rFonts w:ascii="Times New Roman" w:hAnsi="Times New Roman"/>
          <w:sz w:val="24"/>
          <w:szCs w:val="24"/>
        </w:rPr>
        <w:t xml:space="preserve"> </w:t>
      </w:r>
      <w:r w:rsidR="00B67175">
        <w:rPr>
          <w:rFonts w:ascii="Times New Roman" w:hAnsi="Times New Roman"/>
          <w:sz w:val="24"/>
          <w:szCs w:val="24"/>
        </w:rPr>
        <w:t>Лидию Я</w:t>
      </w:r>
      <w:r w:rsidR="00DD2285">
        <w:rPr>
          <w:rFonts w:ascii="Times New Roman" w:hAnsi="Times New Roman"/>
          <w:sz w:val="24"/>
          <w:szCs w:val="24"/>
        </w:rPr>
        <w:t xml:space="preserve">ковлевну </w:t>
      </w:r>
      <w:r w:rsidR="00B67175">
        <w:rPr>
          <w:rFonts w:ascii="Times New Roman" w:hAnsi="Times New Roman"/>
          <w:sz w:val="24"/>
          <w:szCs w:val="24"/>
        </w:rPr>
        <w:t>Смоляк. Кстати, 1 октября Лидия Яковлевна отмечает 90-летие!</w:t>
      </w:r>
    </w:p>
    <w:p w:rsidR="00924C17" w:rsidRDefault="008F5DE6" w:rsidP="00E5064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Лидия Смоляк всю жизнь была, что называется, на передовой: работала </w:t>
      </w:r>
      <w:proofErr w:type="spellStart"/>
      <w:r>
        <w:rPr>
          <w:rFonts w:ascii="Times New Roman" w:hAnsi="Times New Roman"/>
          <w:sz w:val="24"/>
          <w:szCs w:val="24"/>
        </w:rPr>
        <w:t>обрубщицей</w:t>
      </w:r>
      <w:proofErr w:type="spellEnd"/>
      <w:r>
        <w:rPr>
          <w:rFonts w:ascii="Times New Roman" w:hAnsi="Times New Roman"/>
          <w:sz w:val="24"/>
          <w:szCs w:val="24"/>
        </w:rPr>
        <w:t xml:space="preserve">  в лесу, 17,5 лет – разнорабочей на стройке, трудилась в полеводческой бригаде. Она одна </w:t>
      </w:r>
      <w:r w:rsidR="003A35AB">
        <w:rPr>
          <w:rFonts w:ascii="Times New Roman" w:hAnsi="Times New Roman"/>
          <w:sz w:val="24"/>
          <w:szCs w:val="24"/>
        </w:rPr>
        <w:t xml:space="preserve"> подняла сына и дочь. </w:t>
      </w:r>
    </w:p>
    <w:p w:rsidR="00B67175" w:rsidRDefault="003A35AB" w:rsidP="00E5064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дому тоже все </w:t>
      </w:r>
      <w:r w:rsidR="00924C17">
        <w:rPr>
          <w:rFonts w:ascii="Times New Roman" w:hAnsi="Times New Roman"/>
          <w:sz w:val="24"/>
          <w:szCs w:val="24"/>
        </w:rPr>
        <w:t xml:space="preserve"> всегда </w:t>
      </w:r>
      <w:r>
        <w:rPr>
          <w:rFonts w:ascii="Times New Roman" w:hAnsi="Times New Roman"/>
          <w:sz w:val="24"/>
          <w:szCs w:val="24"/>
        </w:rPr>
        <w:t>делала сама. По гектару земли обраба</w:t>
      </w:r>
      <w:r w:rsidR="00CE15B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ывала, скот держала, как и многие ее сверстницы, масло вручную взбивала, пряла, вышивала, вязала крючком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7E5C5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7E5C53">
        <w:rPr>
          <w:rFonts w:ascii="Times New Roman" w:hAnsi="Times New Roman"/>
          <w:sz w:val="24"/>
          <w:szCs w:val="24"/>
        </w:rPr>
        <w:t xml:space="preserve"> даже в таком преклонном возрасте бабушка не сидит без дела – хлопочет в огороде у дочери, с которой живет сейчас, помогает полоть грядки, перебирает овощи, как и прежде, командует своими детьми и радуется, что дожила до правнуков.</w:t>
      </w:r>
    </w:p>
    <w:p w:rsidR="007E5C53" w:rsidRDefault="007E5C53" w:rsidP="00E5064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вот о нынешней сельской молодежи </w:t>
      </w:r>
      <w:r w:rsidR="009274A6">
        <w:rPr>
          <w:rFonts w:ascii="Times New Roman" w:hAnsi="Times New Roman"/>
          <w:sz w:val="24"/>
          <w:szCs w:val="24"/>
        </w:rPr>
        <w:t xml:space="preserve">бабушка </w:t>
      </w:r>
      <w:r>
        <w:rPr>
          <w:rFonts w:ascii="Times New Roman" w:hAnsi="Times New Roman"/>
          <w:sz w:val="24"/>
          <w:szCs w:val="24"/>
        </w:rPr>
        <w:t xml:space="preserve">говорит с сожалением: не хотят они физически работать, </w:t>
      </w:r>
      <w:r w:rsidR="00D07C49">
        <w:rPr>
          <w:rFonts w:ascii="Times New Roman" w:hAnsi="Times New Roman"/>
          <w:sz w:val="24"/>
          <w:szCs w:val="24"/>
        </w:rPr>
        <w:t>хотя</w:t>
      </w:r>
      <w:r>
        <w:rPr>
          <w:rFonts w:ascii="Times New Roman" w:hAnsi="Times New Roman"/>
          <w:sz w:val="24"/>
          <w:szCs w:val="24"/>
        </w:rPr>
        <w:t xml:space="preserve"> в этом и есть сила.</w:t>
      </w:r>
      <w:r w:rsidR="00F6784C">
        <w:rPr>
          <w:rFonts w:ascii="Times New Roman" w:hAnsi="Times New Roman"/>
          <w:sz w:val="24"/>
          <w:szCs w:val="24"/>
        </w:rPr>
        <w:t xml:space="preserve"> И секрет долголетия</w:t>
      </w:r>
      <w:r w:rsidR="009274A6">
        <w:rPr>
          <w:rFonts w:ascii="Times New Roman" w:hAnsi="Times New Roman"/>
          <w:sz w:val="24"/>
          <w:szCs w:val="24"/>
        </w:rPr>
        <w:t xml:space="preserve">, по её мнению, </w:t>
      </w:r>
      <w:r w:rsidR="00F6784C">
        <w:rPr>
          <w:rFonts w:ascii="Times New Roman" w:hAnsi="Times New Roman"/>
          <w:sz w:val="24"/>
          <w:szCs w:val="24"/>
        </w:rPr>
        <w:t xml:space="preserve"> – в постоянном движении, жизненной активности, умении видеть и ценить </w:t>
      </w:r>
      <w:proofErr w:type="gramStart"/>
      <w:r w:rsidR="00F6784C">
        <w:rPr>
          <w:rFonts w:ascii="Times New Roman" w:hAnsi="Times New Roman"/>
          <w:sz w:val="24"/>
          <w:szCs w:val="24"/>
        </w:rPr>
        <w:t>красивое</w:t>
      </w:r>
      <w:proofErr w:type="gramEnd"/>
      <w:r w:rsidR="00F6784C">
        <w:rPr>
          <w:rFonts w:ascii="Times New Roman" w:hAnsi="Times New Roman"/>
          <w:sz w:val="24"/>
          <w:szCs w:val="24"/>
        </w:rPr>
        <w:t>.</w:t>
      </w:r>
    </w:p>
    <w:p w:rsidR="00396AB4" w:rsidRDefault="00396AB4" w:rsidP="00E5064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Лидия Яковлевна любит яркую одежду</w:t>
      </w:r>
      <w:r w:rsidR="005629BB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раздники, гостей. Может еще и рюмочку вина выпить, но, глядя на удивленные лица, тут же добавляет: «Выпить могу, но ничего в своей жизни не пропила!».</w:t>
      </w:r>
    </w:p>
    <w:p w:rsidR="00E71FDA" w:rsidRDefault="00E71FDA" w:rsidP="00E5064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селе  ее все давно  уважительно называют «Яковлевна». Потому что никогда никого не обидела, за всю жизнь ни одного плохого слова никому не сказала, «даже тем, кому надо было», уточняют односельчане.</w:t>
      </w:r>
    </w:p>
    <w:p w:rsidR="00E71FDA" w:rsidRDefault="00707C95" w:rsidP="00E5064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Высокие гости  с огромным удовольствием пообщались с Лидией Смоляк, поблагодарили ее за самоотверженный труд, активное долголетие и жизнелюбие, осыпали комплиментами, подарили плед, чтобы согревал холодными вечерами, букеты любимых ею хризантем, яркую персональную открытку на память, пожелали здоровья и счастья.</w:t>
      </w:r>
    </w:p>
    <w:p w:rsidR="00707C95" w:rsidRDefault="00FA6FCA" w:rsidP="00E5064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Лидия Яковлевна вдруг спохватилась: «Я ж за этого депутата тоже, наверное, голосовала! Раньше сама на избирательный участок ходила, а теперь голосую на дому.</w:t>
      </w:r>
      <w:r w:rsidR="00A661F6">
        <w:rPr>
          <w:rFonts w:ascii="Times New Roman" w:hAnsi="Times New Roman"/>
          <w:sz w:val="24"/>
          <w:szCs w:val="24"/>
        </w:rPr>
        <w:t xml:space="preserve"> Спасибо, что прибавку к пенсии селянам сделали. От всех нас, деревенских</w:t>
      </w:r>
      <w:r w:rsidR="007378F5">
        <w:rPr>
          <w:rFonts w:ascii="Times New Roman" w:hAnsi="Times New Roman"/>
          <w:sz w:val="24"/>
          <w:szCs w:val="24"/>
        </w:rPr>
        <w:t>, с</w:t>
      </w:r>
      <w:r w:rsidR="00A661F6">
        <w:rPr>
          <w:rFonts w:ascii="Times New Roman" w:hAnsi="Times New Roman"/>
          <w:sz w:val="24"/>
          <w:szCs w:val="24"/>
        </w:rPr>
        <w:t>пасибо!»</w:t>
      </w:r>
    </w:p>
    <w:p w:rsidR="006C5504" w:rsidRPr="00BA4817" w:rsidRDefault="00A42B66" w:rsidP="00E5064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Сегодня, в день 90-летия, Лидии Яковлевне Смоляк вруч</w:t>
      </w:r>
      <w:r w:rsidR="00D153B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поздравление президента РФ, ее поздрав</w:t>
      </w:r>
      <w:r w:rsidR="00D153B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представители социальной сферы района, за праздничным столом соб</w:t>
      </w:r>
      <w:r w:rsidR="00D153B0">
        <w:rPr>
          <w:rFonts w:ascii="Times New Roman" w:hAnsi="Times New Roman"/>
          <w:sz w:val="24"/>
          <w:szCs w:val="24"/>
        </w:rPr>
        <w:t xml:space="preserve">рались </w:t>
      </w:r>
      <w:r>
        <w:rPr>
          <w:rFonts w:ascii="Times New Roman" w:hAnsi="Times New Roman"/>
          <w:sz w:val="24"/>
          <w:szCs w:val="24"/>
        </w:rPr>
        <w:t>самые родные и близкие.</w:t>
      </w:r>
      <w:r w:rsidR="00BA4817">
        <w:rPr>
          <w:rFonts w:ascii="Times New Roman" w:hAnsi="Times New Roman"/>
          <w:sz w:val="24"/>
          <w:szCs w:val="24"/>
        </w:rPr>
        <w:t xml:space="preserve"> Бабушка - их гордость и уважение. А они все – свидетели ее жизни - долгой, трудной, но не зря прожитой!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 w:rsidSect="003A7DF7">
      <w:headerReference w:type="even" r:id="rId9"/>
      <w:headerReference w:type="default" r:id="rId10"/>
      <w:footnotePr>
        <w:pos w:val="beneathText"/>
      </w:footnotePr>
      <w:pgSz w:w="11905" w:h="16837"/>
      <w:pgMar w:top="2516" w:right="565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78" w:rsidRDefault="00100278">
      <w:r>
        <w:separator/>
      </w:r>
    </w:p>
  </w:endnote>
  <w:endnote w:type="continuationSeparator" w:id="0">
    <w:p w:rsidR="00100278" w:rsidRDefault="001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78" w:rsidRDefault="00100278">
      <w:r>
        <w:separator/>
      </w:r>
    </w:p>
  </w:footnote>
  <w:footnote w:type="continuationSeparator" w:id="0">
    <w:p w:rsidR="00100278" w:rsidRDefault="0010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02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10027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1033B">
      <w:rPr>
        <w:noProof/>
        <w:lang w:eastAsia="ru-RU"/>
      </w:rPr>
      <w:drawing>
        <wp:anchor distT="0" distB="0" distL="114935" distR="114935" simplePos="0" relativeHeight="251659264" behindDoc="1" locked="0" layoutInCell="1" allowOverlap="1" wp14:anchorId="49D765C4" wp14:editId="6767F1C2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004D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3D9F"/>
    <w:rsid w:val="000E47B0"/>
    <w:rsid w:val="000E5CB0"/>
    <w:rsid w:val="000F0F57"/>
    <w:rsid w:val="000F1267"/>
    <w:rsid w:val="000F441C"/>
    <w:rsid w:val="000F5783"/>
    <w:rsid w:val="000F6925"/>
    <w:rsid w:val="000F78EC"/>
    <w:rsid w:val="00100278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25A3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20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4E78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6AB4"/>
    <w:rsid w:val="00397E9E"/>
    <w:rsid w:val="003A05AA"/>
    <w:rsid w:val="003A195F"/>
    <w:rsid w:val="003A32FC"/>
    <w:rsid w:val="003A333F"/>
    <w:rsid w:val="003A35AB"/>
    <w:rsid w:val="003A3C73"/>
    <w:rsid w:val="003A4601"/>
    <w:rsid w:val="003A4E7A"/>
    <w:rsid w:val="003A5930"/>
    <w:rsid w:val="003A5C42"/>
    <w:rsid w:val="003A7BEF"/>
    <w:rsid w:val="003A7DF7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6204"/>
    <w:rsid w:val="00450235"/>
    <w:rsid w:val="00456817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29BB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413C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3E8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07C95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78F5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E5C53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935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E7D79"/>
    <w:rsid w:val="008F044F"/>
    <w:rsid w:val="008F2CB3"/>
    <w:rsid w:val="008F3BDC"/>
    <w:rsid w:val="008F5891"/>
    <w:rsid w:val="008F5D2E"/>
    <w:rsid w:val="008F5DE6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4C17"/>
    <w:rsid w:val="0092506C"/>
    <w:rsid w:val="0092546E"/>
    <w:rsid w:val="00925A14"/>
    <w:rsid w:val="00925F47"/>
    <w:rsid w:val="009268B2"/>
    <w:rsid w:val="00926BDF"/>
    <w:rsid w:val="009274A6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2B66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661F6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5E43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1A0E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67175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817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5B8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7C49"/>
    <w:rsid w:val="00D1093D"/>
    <w:rsid w:val="00D12891"/>
    <w:rsid w:val="00D14566"/>
    <w:rsid w:val="00D15165"/>
    <w:rsid w:val="00D151B4"/>
    <w:rsid w:val="00D153B0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228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4D8A"/>
    <w:rsid w:val="00E06976"/>
    <w:rsid w:val="00E074C9"/>
    <w:rsid w:val="00E07A7C"/>
    <w:rsid w:val="00E1033B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64F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1FDA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84C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161D"/>
    <w:rsid w:val="00FA2061"/>
    <w:rsid w:val="00FA5155"/>
    <w:rsid w:val="00FA5E5A"/>
    <w:rsid w:val="00FA6FC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1114-980B-46F9-AA96-0124036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Евгений</cp:lastModifiedBy>
  <cp:revision>3</cp:revision>
  <cp:lastPrinted>2017-08-16T09:12:00Z</cp:lastPrinted>
  <dcterms:created xsi:type="dcterms:W3CDTF">2019-10-01T13:50:00Z</dcterms:created>
  <dcterms:modified xsi:type="dcterms:W3CDTF">2019-10-03T13:37:00Z</dcterms:modified>
</cp:coreProperties>
</file>