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Default="00222318" w:rsidP="001B7971">
      <w:pPr>
        <w:tabs>
          <w:tab w:val="left" w:pos="795"/>
        </w:tabs>
      </w:pPr>
    </w:p>
    <w:p w:rsidR="006C1564" w:rsidRDefault="00E00950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 брянцев к получению госуслуг ПФР  в электронном виде </w:t>
      </w:r>
      <w:r w:rsidR="00F9323C">
        <w:rPr>
          <w:b/>
          <w:sz w:val="28"/>
          <w:szCs w:val="28"/>
        </w:rPr>
        <w:t xml:space="preserve"> </w:t>
      </w:r>
    </w:p>
    <w:p w:rsidR="00E00950" w:rsidRDefault="0037787E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сентябре вырос почти в два раза</w:t>
      </w:r>
    </w:p>
    <w:p w:rsidR="008C67C8" w:rsidRPr="00222318" w:rsidRDefault="008C67C8" w:rsidP="00222318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565B8C" w:rsidRDefault="00F36052" w:rsidP="00D149B0">
      <w:pPr>
        <w:tabs>
          <w:tab w:val="left" w:pos="795"/>
        </w:tabs>
        <w:jc w:val="both"/>
      </w:pPr>
      <w:r>
        <w:t>С</w:t>
      </w:r>
      <w:r w:rsidR="008C67C8">
        <w:t xml:space="preserve">вод отчетности за </w:t>
      </w:r>
      <w:r w:rsidR="00F463C3">
        <w:t>сентябрь</w:t>
      </w:r>
      <w:r w:rsidR="008C67C8">
        <w:t xml:space="preserve"> еще раз подтвердил</w:t>
      </w:r>
      <w:r w:rsidR="00D149B0">
        <w:t xml:space="preserve">, что интерес брянцев к получению </w:t>
      </w:r>
      <w:r w:rsidR="00D149B0" w:rsidRPr="00D149B0">
        <w:t>гос</w:t>
      </w:r>
      <w:r w:rsidR="00100482">
        <w:t xml:space="preserve">ударственных </w:t>
      </w:r>
      <w:r w:rsidR="00D149B0" w:rsidRPr="00D149B0">
        <w:t>услуг П</w:t>
      </w:r>
      <w:r w:rsidR="00100482">
        <w:t xml:space="preserve">енсионного фонда </w:t>
      </w:r>
      <w:r w:rsidR="00D149B0" w:rsidRPr="00D149B0">
        <w:t xml:space="preserve">  в электронном виде  растет с каждым месяцем</w:t>
      </w:r>
      <w:r w:rsidR="00D149B0">
        <w:t>.</w:t>
      </w:r>
      <w:r w:rsidR="00D149B0" w:rsidRPr="00D149B0">
        <w:t xml:space="preserve"> </w:t>
      </w:r>
    </w:p>
    <w:p w:rsidR="001919B2" w:rsidRDefault="00061DDB" w:rsidP="00D149B0">
      <w:pPr>
        <w:tabs>
          <w:tab w:val="left" w:pos="795"/>
        </w:tabs>
        <w:jc w:val="both"/>
      </w:pPr>
      <w:r>
        <w:t xml:space="preserve">Жители области </w:t>
      </w:r>
      <w:r w:rsidR="008C67C8" w:rsidRPr="008C67C8">
        <w:t xml:space="preserve">  берегут  свое время </w:t>
      </w:r>
      <w:r w:rsidR="008C67C8">
        <w:t xml:space="preserve"> </w:t>
      </w:r>
      <w:r w:rsidR="008C67C8" w:rsidRPr="008C67C8">
        <w:t>и все чаще  получают услуги П</w:t>
      </w:r>
      <w:r w:rsidR="00BB10A9">
        <w:t xml:space="preserve">енсионного фонда </w:t>
      </w:r>
      <w:r w:rsidR="008C67C8" w:rsidRPr="008C67C8">
        <w:t xml:space="preserve"> </w:t>
      </w:r>
      <w:r w:rsidR="009C4F05">
        <w:t>через Интернет</w:t>
      </w:r>
      <w:r w:rsidR="008C67C8">
        <w:t>.</w:t>
      </w:r>
      <w:r w:rsidR="00BB10A9" w:rsidRPr="00BA5032">
        <w:rPr>
          <w:b/>
          <w:sz w:val="28"/>
          <w:szCs w:val="28"/>
        </w:rPr>
        <w:t xml:space="preserve"> </w:t>
      </w:r>
      <w:r w:rsidR="007B6FE4">
        <w:t>Э</w:t>
      </w:r>
      <w:r w:rsidR="005E34BF">
        <w:t xml:space="preserve">то </w:t>
      </w:r>
      <w:r w:rsidR="00EF2D16">
        <w:t xml:space="preserve">не только современно, продвинуто, но и действительно </w:t>
      </w:r>
      <w:r w:rsidR="005E34BF">
        <w:t>просто, доступно</w:t>
      </w:r>
      <w:r w:rsidR="005204B3">
        <w:t xml:space="preserve"> и очень удобно</w:t>
      </w:r>
      <w:r w:rsidR="007A5EB8">
        <w:t xml:space="preserve">, </w:t>
      </w:r>
      <w:r w:rsidR="00A43506">
        <w:t>особенно когда за окном сильный дождь, холодный ветер и не хочется выходить из дому.</w:t>
      </w:r>
    </w:p>
    <w:p w:rsidR="00597F9E" w:rsidRDefault="00597F9E" w:rsidP="002873C5">
      <w:pPr>
        <w:tabs>
          <w:tab w:val="left" w:pos="795"/>
        </w:tabs>
        <w:jc w:val="both"/>
      </w:pPr>
    </w:p>
    <w:p w:rsidR="00A93E69" w:rsidRPr="002933AC" w:rsidRDefault="001D75BF" w:rsidP="00CB6435">
      <w:pPr>
        <w:tabs>
          <w:tab w:val="left" w:pos="795"/>
        </w:tabs>
        <w:jc w:val="both"/>
        <w:rPr>
          <w:color w:val="000000"/>
        </w:rPr>
      </w:pPr>
      <w:r>
        <w:t xml:space="preserve">Так в </w:t>
      </w:r>
      <w:r w:rsidR="00F463C3">
        <w:t>сентябре</w:t>
      </w:r>
      <w:r w:rsidR="00004D86">
        <w:t xml:space="preserve">, который не отличался заметным  долгим теплом и комфортом, </w:t>
      </w:r>
      <w:r w:rsidR="00393D85">
        <w:t xml:space="preserve"> </w:t>
      </w:r>
      <w:r>
        <w:t xml:space="preserve"> за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</w:t>
      </w:r>
      <w:r w:rsidR="00597F9E">
        <w:t xml:space="preserve">енсионного фонда </w:t>
      </w:r>
      <w:r>
        <w:t xml:space="preserve"> обратилось более </w:t>
      </w:r>
      <w:r w:rsidR="00F463C3">
        <w:t>72</w:t>
      </w:r>
      <w:r>
        <w:t xml:space="preserve"> </w:t>
      </w:r>
      <w:r w:rsidR="006866C0">
        <w:t>тысяч</w:t>
      </w:r>
      <w:r w:rsidR="00993006">
        <w:t xml:space="preserve"> </w:t>
      </w:r>
      <w:r w:rsidR="00F463C3">
        <w:t xml:space="preserve">800 </w:t>
      </w:r>
      <w:r w:rsidR="00AF3265">
        <w:t>человек</w:t>
      </w:r>
      <w:r w:rsidR="00393D85">
        <w:t>.</w:t>
      </w:r>
      <w:r w:rsidR="00CB6435">
        <w:t xml:space="preserve"> </w:t>
      </w:r>
      <w:r w:rsidR="004D6E2C">
        <w:t>При этом</w:t>
      </w:r>
      <w:r w:rsidR="00A61491" w:rsidRPr="00EE45FA">
        <w:t xml:space="preserve"> </w:t>
      </w:r>
      <w:r w:rsidR="009D71C6">
        <w:t xml:space="preserve">брянцы побили все рекорды этого года по предоставлению государственной услуги </w:t>
      </w:r>
      <w:r w:rsidR="00BC5FE3">
        <w:t xml:space="preserve">именно </w:t>
      </w:r>
      <w:r w:rsidR="009D71C6" w:rsidRPr="00EE45FA">
        <w:t>в электронном виде</w:t>
      </w:r>
      <w:r w:rsidR="006C4152">
        <w:t xml:space="preserve">: </w:t>
      </w:r>
      <w:r w:rsidR="009D71C6" w:rsidRPr="00EE45FA">
        <w:t>через сайт ПФР и</w:t>
      </w:r>
      <w:r w:rsidR="00BC5FE3">
        <w:t xml:space="preserve"> </w:t>
      </w:r>
      <w:r w:rsidR="009D71C6" w:rsidRPr="00EE45FA">
        <w:t xml:space="preserve"> Единый портал государственных услуг</w:t>
      </w:r>
      <w:r w:rsidR="00BC5FE3">
        <w:t xml:space="preserve"> ж</w:t>
      </w:r>
      <w:r w:rsidR="009D71C6">
        <w:t xml:space="preserve">ители области направили </w:t>
      </w:r>
      <w:r w:rsidR="00393D85">
        <w:t xml:space="preserve">почти </w:t>
      </w:r>
      <w:r w:rsidR="00F463C3">
        <w:t xml:space="preserve">16918 </w:t>
      </w:r>
      <w:r w:rsidR="008C73D9" w:rsidRPr="00EE45FA">
        <w:t>заявлени</w:t>
      </w:r>
      <w:r w:rsidR="009D71C6">
        <w:t xml:space="preserve">й. </w:t>
      </w:r>
    </w:p>
    <w:p w:rsidR="00ED4845" w:rsidRDefault="00ED4845" w:rsidP="002873C5">
      <w:pPr>
        <w:tabs>
          <w:tab w:val="left" w:pos="795"/>
        </w:tabs>
        <w:jc w:val="both"/>
      </w:pPr>
    </w:p>
    <w:p w:rsidR="00FB15F9" w:rsidRPr="00A93E69" w:rsidRDefault="0086583D" w:rsidP="002873C5">
      <w:pPr>
        <w:tabs>
          <w:tab w:val="left" w:pos="795"/>
        </w:tabs>
        <w:jc w:val="both"/>
      </w:pPr>
      <w:r>
        <w:rPr>
          <w:color w:val="000000"/>
        </w:rPr>
        <w:t>8384</w:t>
      </w:r>
      <w:r w:rsidR="00242F5D">
        <w:rPr>
          <w:color w:val="000000"/>
        </w:rPr>
        <w:t xml:space="preserve"> </w:t>
      </w:r>
      <w:r w:rsidR="006E28ED">
        <w:rPr>
          <w:color w:val="000000"/>
        </w:rPr>
        <w:t xml:space="preserve"> </w:t>
      </w:r>
      <w:r w:rsidR="003D3523">
        <w:rPr>
          <w:color w:val="000000"/>
        </w:rPr>
        <w:t>жител</w:t>
      </w:r>
      <w:r>
        <w:rPr>
          <w:color w:val="000000"/>
        </w:rPr>
        <w:t>я</w:t>
      </w:r>
      <w:r w:rsidR="003D3523">
        <w:rPr>
          <w:color w:val="000000"/>
        </w:rPr>
        <w:t xml:space="preserve"> </w:t>
      </w:r>
      <w:r w:rsidR="00242F5D">
        <w:rPr>
          <w:color w:val="000000"/>
        </w:rPr>
        <w:t>Брянщины</w:t>
      </w:r>
      <w:r>
        <w:rPr>
          <w:color w:val="000000"/>
        </w:rPr>
        <w:t xml:space="preserve"> </w:t>
      </w:r>
      <w:r w:rsidR="00F36052">
        <w:rPr>
          <w:color w:val="000000"/>
        </w:rPr>
        <w:t xml:space="preserve"> </w:t>
      </w:r>
      <w:r w:rsidR="00242F5D">
        <w:rPr>
          <w:color w:val="000000"/>
        </w:rPr>
        <w:t xml:space="preserve"> </w:t>
      </w:r>
      <w:r w:rsidR="00FB15F9" w:rsidRPr="0058748B">
        <w:rPr>
          <w:color w:val="000000"/>
        </w:rPr>
        <w:t>получи</w:t>
      </w:r>
      <w:r>
        <w:rPr>
          <w:color w:val="000000"/>
        </w:rPr>
        <w:t xml:space="preserve">ли </w:t>
      </w:r>
      <w:r w:rsidR="00F36052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>
        <w:rPr>
          <w:color w:val="000000"/>
        </w:rPr>
        <w:t xml:space="preserve">сентябре 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>.</w:t>
      </w: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Default="00775D7B" w:rsidP="0083638E">
      <w:pPr>
        <w:keepLines/>
        <w:spacing w:after="240" w:line="276" w:lineRule="auto"/>
        <w:jc w:val="right"/>
        <w:rPr>
          <w:sz w:val="28"/>
          <w:szCs w:val="28"/>
          <w:lang w:val="en-US"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13" w:rsidRDefault="00AB7813">
      <w:r>
        <w:separator/>
      </w:r>
    </w:p>
  </w:endnote>
  <w:endnote w:type="continuationSeparator" w:id="1">
    <w:p w:rsidR="00AB7813" w:rsidRDefault="00AB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13" w:rsidRDefault="00AB7813">
      <w:r>
        <w:separator/>
      </w:r>
    </w:p>
  </w:footnote>
  <w:footnote w:type="continuationSeparator" w:id="1">
    <w:p w:rsidR="00AB7813" w:rsidRDefault="00AB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9621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4D86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876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479E0"/>
    <w:rsid w:val="00050E37"/>
    <w:rsid w:val="00056EDD"/>
    <w:rsid w:val="000573E0"/>
    <w:rsid w:val="00057648"/>
    <w:rsid w:val="00057DBD"/>
    <w:rsid w:val="000606AC"/>
    <w:rsid w:val="00060EF8"/>
    <w:rsid w:val="00061DDB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211"/>
    <w:rsid w:val="00096FFA"/>
    <w:rsid w:val="0009725B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0482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2F5D"/>
    <w:rsid w:val="0024399E"/>
    <w:rsid w:val="00244DB7"/>
    <w:rsid w:val="00245A8E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4FCD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7787E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3D85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04B3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65B8C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152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583D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67C8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4F05"/>
    <w:rsid w:val="009C54F1"/>
    <w:rsid w:val="009C71E8"/>
    <w:rsid w:val="009D0365"/>
    <w:rsid w:val="009D1137"/>
    <w:rsid w:val="009D145C"/>
    <w:rsid w:val="009D33A3"/>
    <w:rsid w:val="009D49D0"/>
    <w:rsid w:val="009D6C34"/>
    <w:rsid w:val="009D71C6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3506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B7813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0C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0A9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FE3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B6435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49B0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3653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950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3B5B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2D16"/>
    <w:rsid w:val="00EF4E88"/>
    <w:rsid w:val="00EF5377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52"/>
    <w:rsid w:val="00F360C7"/>
    <w:rsid w:val="00F41DA8"/>
    <w:rsid w:val="00F44F0D"/>
    <w:rsid w:val="00F45F29"/>
    <w:rsid w:val="00F463C3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323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C235-78BB-45E6-8C46-37DA2C16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2019-10-07T05:24:00Z</dcterms:created>
  <dcterms:modified xsi:type="dcterms:W3CDTF">2019-10-07T05:24:00Z</dcterms:modified>
</cp:coreProperties>
</file>