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931E8" w:rsidRPr="000612C9" w:rsidRDefault="000931E8" w:rsidP="000931E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0931E8">
        <w:rPr>
          <w:b/>
          <w:bCs/>
          <w:kern w:val="36"/>
          <w:sz w:val="28"/>
          <w:szCs w:val="28"/>
          <w:lang w:eastAsia="ru-RU"/>
        </w:rPr>
        <w:t>186</w:t>
      </w:r>
      <w:r w:rsidRPr="000612C9">
        <w:rPr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0612C9">
        <w:rPr>
          <w:b/>
          <w:bCs/>
          <w:kern w:val="36"/>
          <w:sz w:val="28"/>
          <w:szCs w:val="28"/>
          <w:lang w:eastAsia="ru-RU"/>
        </w:rPr>
        <w:t>брянских</w:t>
      </w:r>
      <w:proofErr w:type="gramEnd"/>
      <w:r w:rsidRPr="000612C9">
        <w:rPr>
          <w:b/>
          <w:bCs/>
          <w:kern w:val="36"/>
          <w:sz w:val="28"/>
          <w:szCs w:val="28"/>
          <w:lang w:eastAsia="ru-RU"/>
        </w:rPr>
        <w:t xml:space="preserve"> долгожителя получат в ноябре персональное поздравление Президента России</w:t>
      </w:r>
    </w:p>
    <w:p w:rsidR="000931E8" w:rsidRPr="000931E8" w:rsidRDefault="000931E8" w:rsidP="000931E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931E8">
        <w:rPr>
          <w:rFonts w:ascii="Times New Roman" w:hAnsi="Times New Roman"/>
          <w:sz w:val="28"/>
          <w:szCs w:val="28"/>
        </w:rPr>
        <w:t>Специалисты Отделения Пенсионного фонда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0931E8" w:rsidRPr="000931E8" w:rsidRDefault="000931E8" w:rsidP="000931E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931E8">
        <w:rPr>
          <w:rFonts w:ascii="Times New Roman" w:hAnsi="Times New Roman"/>
          <w:sz w:val="28"/>
          <w:szCs w:val="28"/>
        </w:rPr>
        <w:t>Так в ноябре 186 старейших жителей  Брянской области, которым исполнится 90, 95 и 100 лет получат поздравление главы государства Владимира Путина.   Большинство юбиляров – женщины, мужчин  среди именинников - лишь четверть.</w:t>
      </w:r>
    </w:p>
    <w:p w:rsidR="000931E8" w:rsidRPr="000612C9" w:rsidRDefault="000931E8" w:rsidP="000931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31E8">
        <w:rPr>
          <w:sz w:val="28"/>
          <w:szCs w:val="28"/>
          <w:lang w:eastAsia="ru-RU"/>
        </w:rPr>
        <w:t>При этом 162 жителя области   отпраздную</w:t>
      </w:r>
      <w:r w:rsidRPr="000612C9">
        <w:rPr>
          <w:sz w:val="28"/>
          <w:szCs w:val="28"/>
          <w:lang w:eastAsia="ru-RU"/>
        </w:rPr>
        <w:t xml:space="preserve">т свой  90-й день рождения, </w:t>
      </w:r>
      <w:r w:rsidRPr="000931E8">
        <w:rPr>
          <w:sz w:val="28"/>
          <w:szCs w:val="28"/>
          <w:lang w:eastAsia="ru-RU"/>
        </w:rPr>
        <w:t>двадцать</w:t>
      </w:r>
      <w:r w:rsidRPr="000612C9">
        <w:rPr>
          <w:sz w:val="28"/>
          <w:szCs w:val="28"/>
          <w:lang w:eastAsia="ru-RU"/>
        </w:rPr>
        <w:t xml:space="preserve">  - 95-ый, а у </w:t>
      </w:r>
      <w:r w:rsidRPr="000931E8">
        <w:rPr>
          <w:sz w:val="28"/>
          <w:szCs w:val="28"/>
          <w:lang w:eastAsia="ru-RU"/>
        </w:rPr>
        <w:t>четырех</w:t>
      </w:r>
      <w:r w:rsidRPr="000612C9">
        <w:rPr>
          <w:sz w:val="28"/>
          <w:szCs w:val="28"/>
          <w:lang w:eastAsia="ru-RU"/>
        </w:rPr>
        <w:t xml:space="preserve">  долгожителей будет столетний юбилей! Вековые юбиляры проживают в </w:t>
      </w:r>
      <w:r w:rsidRPr="000931E8">
        <w:rPr>
          <w:sz w:val="28"/>
          <w:szCs w:val="28"/>
          <w:lang w:eastAsia="ru-RU"/>
        </w:rPr>
        <w:t>Красногорском</w:t>
      </w:r>
      <w:r w:rsidRPr="000612C9">
        <w:rPr>
          <w:sz w:val="28"/>
          <w:szCs w:val="28"/>
          <w:lang w:eastAsia="ru-RU"/>
        </w:rPr>
        <w:t>, Трубчевск</w:t>
      </w:r>
      <w:r w:rsidRPr="000931E8">
        <w:rPr>
          <w:sz w:val="28"/>
          <w:szCs w:val="28"/>
          <w:lang w:eastAsia="ru-RU"/>
        </w:rPr>
        <w:t>ом районах, а  также  в Брянске и среди них есть один мужчина - Михаил.</w:t>
      </w:r>
    </w:p>
    <w:p w:rsidR="000931E8" w:rsidRPr="000612C9" w:rsidRDefault="000931E8" w:rsidP="000931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612C9">
        <w:rPr>
          <w:sz w:val="28"/>
          <w:szCs w:val="28"/>
          <w:lang w:eastAsia="ru-RU"/>
        </w:rPr>
        <w:t xml:space="preserve">В День народного единства (4 ноября)  двойной праздник </w:t>
      </w:r>
      <w:r>
        <w:rPr>
          <w:sz w:val="28"/>
          <w:szCs w:val="28"/>
          <w:lang w:eastAsia="ru-RU"/>
        </w:rPr>
        <w:t xml:space="preserve">уже </w:t>
      </w:r>
      <w:r w:rsidRPr="000931E8">
        <w:rPr>
          <w:sz w:val="28"/>
          <w:szCs w:val="28"/>
          <w:lang w:eastAsia="ru-RU"/>
        </w:rPr>
        <w:t>отметили одиннадцать</w:t>
      </w:r>
      <w:r w:rsidRPr="000612C9">
        <w:rPr>
          <w:sz w:val="28"/>
          <w:szCs w:val="28"/>
          <w:lang w:eastAsia="ru-RU"/>
        </w:rPr>
        <w:t xml:space="preserve"> долгожител</w:t>
      </w:r>
      <w:r w:rsidRPr="000931E8">
        <w:rPr>
          <w:sz w:val="28"/>
          <w:szCs w:val="28"/>
          <w:lang w:eastAsia="ru-RU"/>
        </w:rPr>
        <w:t>ей</w:t>
      </w:r>
      <w:r w:rsidRPr="000612C9">
        <w:rPr>
          <w:sz w:val="28"/>
          <w:szCs w:val="28"/>
          <w:lang w:eastAsia="ru-RU"/>
        </w:rPr>
        <w:t xml:space="preserve"> области. Всем им исполни</w:t>
      </w:r>
      <w:r w:rsidRPr="000931E8">
        <w:rPr>
          <w:sz w:val="28"/>
          <w:szCs w:val="28"/>
          <w:lang w:eastAsia="ru-RU"/>
        </w:rPr>
        <w:t>лось</w:t>
      </w:r>
      <w:r w:rsidRPr="000612C9">
        <w:rPr>
          <w:sz w:val="28"/>
          <w:szCs w:val="28"/>
          <w:lang w:eastAsia="ru-RU"/>
        </w:rPr>
        <w:t xml:space="preserve"> по 90 лет!</w:t>
      </w:r>
    </w:p>
    <w:p w:rsidR="000931E8" w:rsidRPr="000612C9" w:rsidRDefault="000931E8" w:rsidP="000931E8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931E8">
        <w:rPr>
          <w:sz w:val="28"/>
          <w:szCs w:val="28"/>
        </w:rPr>
        <w:t xml:space="preserve">Среди именинников ноября есть люди с необычными, редкими именами. </w:t>
      </w:r>
      <w:proofErr w:type="gramStart"/>
      <w:r w:rsidRPr="000931E8">
        <w:rPr>
          <w:sz w:val="28"/>
          <w:szCs w:val="28"/>
        </w:rPr>
        <w:t>Такими</w:t>
      </w:r>
      <w:proofErr w:type="gramEnd"/>
      <w:r w:rsidRPr="000931E8">
        <w:rPr>
          <w:sz w:val="28"/>
          <w:szCs w:val="28"/>
        </w:rPr>
        <w:t xml:space="preserve">, как Аза, Октябрь. </w:t>
      </w:r>
      <w:r w:rsidRPr="000612C9">
        <w:rPr>
          <w:sz w:val="28"/>
          <w:szCs w:val="28"/>
          <w:lang w:eastAsia="ru-RU"/>
        </w:rPr>
        <w:t xml:space="preserve">Самые  распространенные имена </w:t>
      </w:r>
      <w:r w:rsidRPr="000931E8">
        <w:rPr>
          <w:sz w:val="28"/>
          <w:szCs w:val="28"/>
          <w:lang w:eastAsia="ru-RU"/>
        </w:rPr>
        <w:t>среди женщин - это  Мария, среди мужчин – Михаил.</w:t>
      </w:r>
    </w:p>
    <w:p w:rsidR="000931E8" w:rsidRPr="007F13E6" w:rsidRDefault="000931E8" w:rsidP="000931E8">
      <w:pPr>
        <w:jc w:val="both"/>
        <w:rPr>
          <w:sz w:val="28"/>
          <w:szCs w:val="28"/>
        </w:rPr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0C6DBC" w:rsidRDefault="000C6DBC" w:rsidP="000C6DBC">
      <w:p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соцсетях</w:t>
      </w:r>
      <w:proofErr w:type="spellEnd"/>
      <w:r>
        <w:t xml:space="preserve">: </w:t>
      </w:r>
    </w:p>
    <w:p w:rsidR="000C6DBC" w:rsidRDefault="00BF5F0A" w:rsidP="000C6DBC">
      <w:pPr>
        <w:autoSpaceDE w:val="0"/>
        <w:autoSpaceDN w:val="0"/>
        <w:adjustRightInd w:val="0"/>
        <w:jc w:val="both"/>
      </w:pPr>
      <w:hyperlink r:id="rId10" w:history="1">
        <w:r w:rsidR="000C6DBC">
          <w:rPr>
            <w:rStyle w:val="a4"/>
          </w:rPr>
          <w:t>https://twitter.com/Bryansk_pfr</w:t>
        </w:r>
      </w:hyperlink>
    </w:p>
    <w:p w:rsidR="000C6DBC" w:rsidRDefault="00BF5F0A" w:rsidP="000C6DBC">
      <w:hyperlink r:id="rId11" w:history="1">
        <w:r w:rsidR="000C6DBC">
          <w:rPr>
            <w:rStyle w:val="a4"/>
          </w:rPr>
          <w:t>https://vk.com/pfr_bryansk</w:t>
        </w:r>
      </w:hyperlink>
    </w:p>
    <w:p w:rsidR="000C6DBC" w:rsidRPr="00121257" w:rsidRDefault="00BF5F0A" w:rsidP="00534FB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color w:val="002060"/>
          <w:sz w:val="24"/>
          <w:szCs w:val="24"/>
        </w:rPr>
      </w:pPr>
      <w:hyperlink r:id="rId12" w:history="1">
        <w:r w:rsidR="00121257" w:rsidRPr="00083E22">
          <w:rPr>
            <w:rStyle w:val="a4"/>
            <w:b w:val="0"/>
            <w:sz w:val="24"/>
            <w:szCs w:val="24"/>
          </w:rPr>
          <w:t>https://www.facebook.com/opfrbryansk/</w:t>
        </w:r>
      </w:hyperlink>
    </w:p>
    <w:p w:rsidR="00121257" w:rsidRPr="00D3102A" w:rsidRDefault="00121257" w:rsidP="00121257"/>
    <w:sectPr w:rsidR="00121257" w:rsidRPr="00D3102A" w:rsidSect="00BF5F0A">
      <w:headerReference w:type="even" r:id="rId13"/>
      <w:headerReference w:type="default" r:id="rId14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0E" w:rsidRDefault="00783C0E">
      <w:r>
        <w:separator/>
      </w:r>
    </w:p>
  </w:endnote>
  <w:endnote w:type="continuationSeparator" w:id="0">
    <w:p w:rsidR="00783C0E" w:rsidRDefault="0078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0E" w:rsidRDefault="00783C0E">
      <w:r>
        <w:separator/>
      </w:r>
    </w:p>
  </w:footnote>
  <w:footnote w:type="continuationSeparator" w:id="0">
    <w:p w:rsidR="00783C0E" w:rsidRDefault="0078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C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BF5F0A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67D8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502"/>
    <w:rsid w:val="00010C7F"/>
    <w:rsid w:val="00015214"/>
    <w:rsid w:val="0001561B"/>
    <w:rsid w:val="00015950"/>
    <w:rsid w:val="000228C5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1E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3C0E"/>
    <w:rsid w:val="00785208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67D86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5F0A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50B2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5F0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F5F0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BF5F0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BF5F0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F5F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5F0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BF5F0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BF5F0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BF5F0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5F0A"/>
  </w:style>
  <w:style w:type="character" w:customStyle="1" w:styleId="WW-Absatz-Standardschriftart">
    <w:name w:val="WW-Absatz-Standardschriftart"/>
    <w:rsid w:val="00BF5F0A"/>
  </w:style>
  <w:style w:type="character" w:customStyle="1" w:styleId="WW-Absatz-Standardschriftart1">
    <w:name w:val="WW-Absatz-Standardschriftart1"/>
    <w:rsid w:val="00BF5F0A"/>
  </w:style>
  <w:style w:type="character" w:customStyle="1" w:styleId="WW-Absatz-Standardschriftart11">
    <w:name w:val="WW-Absatz-Standardschriftart11"/>
    <w:rsid w:val="00BF5F0A"/>
  </w:style>
  <w:style w:type="character" w:customStyle="1" w:styleId="WW-Absatz-Standardschriftart111">
    <w:name w:val="WW-Absatz-Standardschriftart111"/>
    <w:rsid w:val="00BF5F0A"/>
  </w:style>
  <w:style w:type="character" w:customStyle="1" w:styleId="WW-Absatz-Standardschriftart1111">
    <w:name w:val="WW-Absatz-Standardschriftart1111"/>
    <w:rsid w:val="00BF5F0A"/>
  </w:style>
  <w:style w:type="character" w:customStyle="1" w:styleId="WW-Absatz-Standardschriftart11111">
    <w:name w:val="WW-Absatz-Standardschriftart11111"/>
    <w:rsid w:val="00BF5F0A"/>
  </w:style>
  <w:style w:type="character" w:customStyle="1" w:styleId="WW-Absatz-Standardschriftart111111">
    <w:name w:val="WW-Absatz-Standardschriftart111111"/>
    <w:rsid w:val="00BF5F0A"/>
  </w:style>
  <w:style w:type="character" w:customStyle="1" w:styleId="WW-Absatz-Standardschriftart1111111">
    <w:name w:val="WW-Absatz-Standardschriftart1111111"/>
    <w:rsid w:val="00BF5F0A"/>
  </w:style>
  <w:style w:type="character" w:customStyle="1" w:styleId="WW-Absatz-Standardschriftart11111111">
    <w:name w:val="WW-Absatz-Standardschriftart11111111"/>
    <w:rsid w:val="00BF5F0A"/>
  </w:style>
  <w:style w:type="character" w:customStyle="1" w:styleId="WW8Num2z0">
    <w:name w:val="WW8Num2z0"/>
    <w:rsid w:val="00BF5F0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5F0A"/>
    <w:rPr>
      <w:rFonts w:ascii="Symbol" w:hAnsi="Symbol"/>
    </w:rPr>
  </w:style>
  <w:style w:type="character" w:customStyle="1" w:styleId="WW8Num3z0">
    <w:name w:val="WW8Num3z0"/>
    <w:rsid w:val="00BF5F0A"/>
    <w:rPr>
      <w:rFonts w:ascii="Symbol" w:hAnsi="Symbol"/>
      <w:sz w:val="20"/>
    </w:rPr>
  </w:style>
  <w:style w:type="character" w:customStyle="1" w:styleId="WW8Num3z1">
    <w:name w:val="WW8Num3z1"/>
    <w:rsid w:val="00BF5F0A"/>
    <w:rPr>
      <w:rFonts w:ascii="Courier New" w:hAnsi="Courier New"/>
      <w:sz w:val="20"/>
    </w:rPr>
  </w:style>
  <w:style w:type="character" w:customStyle="1" w:styleId="WW8Num3z2">
    <w:name w:val="WW8Num3z2"/>
    <w:rsid w:val="00BF5F0A"/>
    <w:rPr>
      <w:rFonts w:ascii="Wingdings" w:hAnsi="Wingdings"/>
      <w:sz w:val="20"/>
    </w:rPr>
  </w:style>
  <w:style w:type="character" w:customStyle="1" w:styleId="WW8Num6z0">
    <w:name w:val="WW8Num6z0"/>
    <w:rsid w:val="00BF5F0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F5F0A"/>
    <w:rPr>
      <w:color w:val="auto"/>
    </w:rPr>
  </w:style>
  <w:style w:type="character" w:customStyle="1" w:styleId="WW8Num8z0">
    <w:name w:val="WW8Num8z0"/>
    <w:rsid w:val="00BF5F0A"/>
    <w:rPr>
      <w:rFonts w:ascii="Symbol" w:hAnsi="Symbol"/>
      <w:color w:val="auto"/>
    </w:rPr>
  </w:style>
  <w:style w:type="character" w:customStyle="1" w:styleId="WW8Num8z1">
    <w:name w:val="WW8Num8z1"/>
    <w:rsid w:val="00BF5F0A"/>
    <w:rPr>
      <w:rFonts w:ascii="Courier New" w:hAnsi="Courier New" w:cs="Courier New"/>
    </w:rPr>
  </w:style>
  <w:style w:type="character" w:customStyle="1" w:styleId="WW8Num8z2">
    <w:name w:val="WW8Num8z2"/>
    <w:rsid w:val="00BF5F0A"/>
    <w:rPr>
      <w:rFonts w:ascii="Wingdings" w:hAnsi="Wingdings"/>
    </w:rPr>
  </w:style>
  <w:style w:type="character" w:customStyle="1" w:styleId="WW8Num8z3">
    <w:name w:val="WW8Num8z3"/>
    <w:rsid w:val="00BF5F0A"/>
    <w:rPr>
      <w:rFonts w:ascii="Symbol" w:hAnsi="Symbol"/>
    </w:rPr>
  </w:style>
  <w:style w:type="character" w:customStyle="1" w:styleId="WW8Num9z0">
    <w:name w:val="WW8Num9z0"/>
    <w:rsid w:val="00BF5F0A"/>
    <w:rPr>
      <w:rFonts w:ascii="Wingdings" w:hAnsi="Wingdings"/>
    </w:rPr>
  </w:style>
  <w:style w:type="character" w:customStyle="1" w:styleId="WW8Num9z1">
    <w:name w:val="WW8Num9z1"/>
    <w:rsid w:val="00BF5F0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BF5F0A"/>
    <w:rPr>
      <w:rFonts w:ascii="Symbol" w:hAnsi="Symbol"/>
    </w:rPr>
  </w:style>
  <w:style w:type="character" w:customStyle="1" w:styleId="WW8Num9z4">
    <w:name w:val="WW8Num9z4"/>
    <w:rsid w:val="00BF5F0A"/>
    <w:rPr>
      <w:rFonts w:ascii="Courier New" w:hAnsi="Courier New" w:cs="Courier New"/>
    </w:rPr>
  </w:style>
  <w:style w:type="character" w:styleId="a3">
    <w:name w:val="page number"/>
    <w:basedOn w:val="a0"/>
    <w:semiHidden/>
    <w:rsid w:val="00BF5F0A"/>
  </w:style>
  <w:style w:type="character" w:styleId="a4">
    <w:name w:val="Hyperlink"/>
    <w:basedOn w:val="a0"/>
    <w:semiHidden/>
    <w:rsid w:val="00BF5F0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BF5F0A"/>
    <w:rPr>
      <w:i/>
      <w:iCs/>
    </w:rPr>
  </w:style>
  <w:style w:type="character" w:customStyle="1" w:styleId="apple-style-span">
    <w:name w:val="apple-style-span"/>
    <w:basedOn w:val="a0"/>
    <w:rsid w:val="00BF5F0A"/>
  </w:style>
  <w:style w:type="character" w:customStyle="1" w:styleId="apple-converted-space">
    <w:name w:val="apple-converted-space"/>
    <w:basedOn w:val="a0"/>
    <w:rsid w:val="00BF5F0A"/>
  </w:style>
  <w:style w:type="paragraph" w:customStyle="1" w:styleId="a6">
    <w:name w:val="Заголовок"/>
    <w:basedOn w:val="a"/>
    <w:next w:val="a7"/>
    <w:rsid w:val="00BF5F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BF5F0A"/>
    <w:pPr>
      <w:jc w:val="both"/>
    </w:pPr>
    <w:rPr>
      <w:szCs w:val="28"/>
    </w:rPr>
  </w:style>
  <w:style w:type="paragraph" w:styleId="a8">
    <w:name w:val="List"/>
    <w:basedOn w:val="a7"/>
    <w:semiHidden/>
    <w:rsid w:val="00BF5F0A"/>
    <w:rPr>
      <w:rFonts w:ascii="Arial" w:hAnsi="Arial" w:cs="Tahoma"/>
    </w:rPr>
  </w:style>
  <w:style w:type="paragraph" w:styleId="a9">
    <w:name w:val="Title"/>
    <w:basedOn w:val="a"/>
    <w:qFormat/>
    <w:rsid w:val="00BF5F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BF5F0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BF5F0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BF5F0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BF5F0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BF5F0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BF5F0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BF5F0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BF5F0A"/>
    <w:rPr>
      <w:b/>
      <w:bCs/>
      <w:sz w:val="20"/>
      <w:szCs w:val="20"/>
    </w:rPr>
  </w:style>
  <w:style w:type="paragraph" w:customStyle="1" w:styleId="10">
    <w:name w:val="1 Знак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BF5F0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BF5F0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BF5F0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BF5F0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BF5F0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BF5F0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BF5F0A"/>
  </w:style>
  <w:style w:type="paragraph" w:styleId="31">
    <w:name w:val="Body Text 3"/>
    <w:basedOn w:val="a"/>
    <w:link w:val="32"/>
    <w:semiHidden/>
    <w:rsid w:val="00BF5F0A"/>
    <w:pPr>
      <w:jc w:val="both"/>
    </w:pPr>
    <w:rPr>
      <w:sz w:val="28"/>
    </w:rPr>
  </w:style>
  <w:style w:type="paragraph" w:styleId="af5">
    <w:name w:val="footnote text"/>
    <w:basedOn w:val="a"/>
    <w:semiHidden/>
    <w:rsid w:val="00BF5F0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BF5F0A"/>
    <w:rPr>
      <w:vertAlign w:val="superscript"/>
    </w:rPr>
  </w:style>
  <w:style w:type="character" w:styleId="af7">
    <w:name w:val="Strong"/>
    <w:basedOn w:val="a0"/>
    <w:uiPriority w:val="22"/>
    <w:qFormat/>
    <w:rsid w:val="00BF5F0A"/>
    <w:rPr>
      <w:b/>
      <w:bCs/>
    </w:rPr>
  </w:style>
  <w:style w:type="character" w:customStyle="1" w:styleId="23">
    <w:name w:val="Источник и дата 2"/>
    <w:basedOn w:val="a0"/>
    <w:rsid w:val="00BF5F0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BF5F0A"/>
    <w:rPr>
      <w:b/>
      <w:bCs/>
      <w:color w:val="FF0000"/>
    </w:rPr>
  </w:style>
  <w:style w:type="paragraph" w:styleId="af8">
    <w:name w:val="Block Text"/>
    <w:basedOn w:val="a"/>
    <w:semiHidden/>
    <w:rsid w:val="00BF5F0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BF5F0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BF5F0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BF5F0A"/>
  </w:style>
  <w:style w:type="character" w:customStyle="1" w:styleId="a11">
    <w:name w:val="a11"/>
    <w:basedOn w:val="a0"/>
    <w:rsid w:val="00BF5F0A"/>
  </w:style>
  <w:style w:type="paragraph" w:styleId="afb">
    <w:name w:val="Normal Indent"/>
    <w:basedOn w:val="a"/>
    <w:semiHidden/>
    <w:rsid w:val="00BF5F0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BF5F0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opfrbryans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EDAA-2935-4353-985E-951DFCB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1649</CharactersWithSpaces>
  <SharedDoc>false</SharedDoc>
  <HLinks>
    <vt:vector size="36" baseType="variant">
      <vt:variant>
        <vt:i4>5308484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https://www.facebook.com/opfrbryansk/</vt:lpwstr>
      </vt:variant>
      <vt:variant>
        <vt:lpwstr/>
      </vt:variant>
      <vt:variant>
        <vt:i4>6815745</vt:i4>
      </vt:variant>
      <vt:variant>
        <vt:i4>12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3</cp:revision>
  <cp:lastPrinted>2015-11-03T08:29:00Z</cp:lastPrinted>
  <dcterms:created xsi:type="dcterms:W3CDTF">2019-09-18T05:16:00Z</dcterms:created>
  <dcterms:modified xsi:type="dcterms:W3CDTF">2019-11-08T08:09:00Z</dcterms:modified>
</cp:coreProperties>
</file>