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6B7C" w:rsidRDefault="004C6B7C" w:rsidP="004C6B7C">
      <w:pPr>
        <w:pStyle w:val="af0"/>
        <w:spacing w:before="0"/>
        <w:jc w:val="center"/>
        <w:rPr>
          <w:rStyle w:val="af8"/>
          <w:rFonts w:ascii="Times New Roman" w:hAnsi="Times New Roman"/>
          <w:sz w:val="28"/>
          <w:szCs w:val="28"/>
        </w:rPr>
      </w:pPr>
    </w:p>
    <w:p w:rsidR="004C6B7C" w:rsidRDefault="00443C20" w:rsidP="004C6B7C">
      <w:pPr>
        <w:pStyle w:val="af0"/>
        <w:spacing w:before="0" w:after="0"/>
        <w:jc w:val="center"/>
        <w:rPr>
          <w:rStyle w:val="af8"/>
          <w:rFonts w:ascii="Times New Roman" w:hAnsi="Times New Roman"/>
          <w:sz w:val="28"/>
          <w:szCs w:val="28"/>
        </w:rPr>
      </w:pPr>
      <w:r w:rsidRPr="00EA0A56">
        <w:rPr>
          <w:rStyle w:val="af8"/>
          <w:rFonts w:ascii="Times New Roman" w:hAnsi="Times New Roman"/>
          <w:sz w:val="28"/>
          <w:szCs w:val="28"/>
        </w:rPr>
        <w:t xml:space="preserve">На Брянщине продолжается обучение </w:t>
      </w:r>
      <w:r w:rsidR="004C6B7C" w:rsidRPr="00EA0A56">
        <w:rPr>
          <w:rStyle w:val="af8"/>
          <w:rFonts w:ascii="Times New Roman" w:hAnsi="Times New Roman"/>
          <w:sz w:val="28"/>
          <w:szCs w:val="28"/>
        </w:rPr>
        <w:t xml:space="preserve">пенсионеров </w:t>
      </w:r>
    </w:p>
    <w:p w:rsidR="00443C20" w:rsidRDefault="00443C20" w:rsidP="004C6B7C">
      <w:pPr>
        <w:pStyle w:val="af0"/>
        <w:spacing w:before="0" w:after="0"/>
        <w:jc w:val="center"/>
        <w:rPr>
          <w:rStyle w:val="af8"/>
          <w:rFonts w:ascii="Times New Roman" w:hAnsi="Times New Roman"/>
          <w:sz w:val="28"/>
          <w:szCs w:val="28"/>
        </w:rPr>
      </w:pPr>
      <w:r w:rsidRPr="00EA0A56">
        <w:rPr>
          <w:rStyle w:val="af8"/>
          <w:rFonts w:ascii="Times New Roman" w:hAnsi="Times New Roman"/>
          <w:sz w:val="28"/>
          <w:szCs w:val="28"/>
        </w:rPr>
        <w:t xml:space="preserve">компьютерной грамотности </w:t>
      </w:r>
    </w:p>
    <w:p w:rsidR="004C6B7C" w:rsidRPr="00EA0A56" w:rsidRDefault="004C6B7C" w:rsidP="004C6B7C">
      <w:pPr>
        <w:pStyle w:val="af0"/>
        <w:spacing w:before="0" w:after="0"/>
        <w:jc w:val="center"/>
        <w:rPr>
          <w:rStyle w:val="af8"/>
          <w:rFonts w:ascii="Times New Roman" w:hAnsi="Times New Roman"/>
          <w:sz w:val="28"/>
          <w:szCs w:val="28"/>
        </w:rPr>
      </w:pPr>
    </w:p>
    <w:p w:rsidR="00C70580" w:rsidRDefault="00880F65" w:rsidP="004C6B7C">
      <w:pPr>
        <w:pStyle w:val="af0"/>
        <w:spacing w:before="0" w:after="0"/>
        <w:jc w:val="both"/>
        <w:rPr>
          <w:rStyle w:val="af8"/>
          <w:rFonts w:ascii="Times New Roman" w:hAnsi="Times New Roman"/>
          <w:b w:val="0"/>
          <w:sz w:val="28"/>
          <w:szCs w:val="28"/>
        </w:rPr>
      </w:pPr>
      <w:r w:rsidRPr="004B399C">
        <w:rPr>
          <w:rStyle w:val="af8"/>
          <w:rFonts w:ascii="Times New Roman" w:hAnsi="Times New Roman"/>
          <w:b w:val="0"/>
          <w:sz w:val="28"/>
          <w:szCs w:val="28"/>
        </w:rPr>
        <w:t xml:space="preserve">На Брянщине продолжается обучение </w:t>
      </w:r>
      <w:r w:rsidR="00446DB8" w:rsidRPr="004B399C">
        <w:rPr>
          <w:rStyle w:val="af8"/>
          <w:rFonts w:ascii="Times New Roman" w:hAnsi="Times New Roman"/>
          <w:b w:val="0"/>
          <w:sz w:val="28"/>
          <w:szCs w:val="28"/>
        </w:rPr>
        <w:t xml:space="preserve">пенсионеров </w:t>
      </w:r>
      <w:r w:rsidRPr="004B399C">
        <w:rPr>
          <w:rStyle w:val="af8"/>
          <w:rFonts w:ascii="Times New Roman" w:hAnsi="Times New Roman"/>
          <w:b w:val="0"/>
          <w:sz w:val="28"/>
          <w:szCs w:val="28"/>
        </w:rPr>
        <w:t>компьютерной грамотности.</w:t>
      </w:r>
      <w:r w:rsidR="004010F9" w:rsidRPr="004B399C">
        <w:rPr>
          <w:rStyle w:val="af8"/>
          <w:rFonts w:ascii="Times New Roman" w:hAnsi="Times New Roman"/>
          <w:b w:val="0"/>
          <w:sz w:val="28"/>
          <w:szCs w:val="28"/>
        </w:rPr>
        <w:t xml:space="preserve">    </w:t>
      </w:r>
    </w:p>
    <w:p w:rsidR="004010F9" w:rsidRPr="004B399C" w:rsidRDefault="00D2616B" w:rsidP="00443C20">
      <w:pPr>
        <w:pStyle w:val="af0"/>
        <w:jc w:val="both"/>
        <w:rPr>
          <w:rStyle w:val="af8"/>
          <w:rFonts w:ascii="Times New Roman" w:hAnsi="Times New Roman"/>
          <w:b w:val="0"/>
          <w:sz w:val="28"/>
          <w:szCs w:val="28"/>
        </w:rPr>
      </w:pPr>
      <w:r w:rsidRPr="004B399C">
        <w:rPr>
          <w:rStyle w:val="af8"/>
          <w:rFonts w:ascii="Times New Roman" w:hAnsi="Times New Roman"/>
          <w:b w:val="0"/>
          <w:sz w:val="28"/>
          <w:szCs w:val="28"/>
        </w:rPr>
        <w:t>На базе 30 учебных заведений, имеющих лицензи</w:t>
      </w:r>
      <w:r w:rsidR="00C70580">
        <w:rPr>
          <w:rStyle w:val="af8"/>
          <w:rFonts w:ascii="Times New Roman" w:hAnsi="Times New Roman"/>
          <w:b w:val="0"/>
          <w:sz w:val="28"/>
          <w:szCs w:val="28"/>
        </w:rPr>
        <w:t>ю</w:t>
      </w:r>
      <w:r w:rsidRPr="004B399C">
        <w:rPr>
          <w:rStyle w:val="af8"/>
          <w:rFonts w:ascii="Times New Roman" w:hAnsi="Times New Roman"/>
          <w:b w:val="0"/>
          <w:sz w:val="28"/>
          <w:szCs w:val="28"/>
        </w:rPr>
        <w:t xml:space="preserve"> на право бесплатного обучения </w:t>
      </w:r>
      <w:r w:rsidR="00C70580" w:rsidRPr="004B399C">
        <w:rPr>
          <w:rStyle w:val="af8"/>
          <w:rFonts w:ascii="Times New Roman" w:hAnsi="Times New Roman"/>
          <w:b w:val="0"/>
          <w:sz w:val="28"/>
          <w:szCs w:val="28"/>
        </w:rPr>
        <w:t xml:space="preserve">компьютерной грамотности </w:t>
      </w:r>
      <w:r w:rsidRPr="004B399C">
        <w:rPr>
          <w:rStyle w:val="af8"/>
          <w:rFonts w:ascii="Times New Roman" w:hAnsi="Times New Roman"/>
          <w:b w:val="0"/>
          <w:sz w:val="28"/>
          <w:szCs w:val="28"/>
        </w:rPr>
        <w:t>пенсионеров, инвалидов</w:t>
      </w:r>
      <w:r w:rsidR="00C70580">
        <w:rPr>
          <w:rStyle w:val="af8"/>
          <w:rFonts w:ascii="Times New Roman" w:hAnsi="Times New Roman"/>
          <w:b w:val="0"/>
          <w:sz w:val="28"/>
          <w:szCs w:val="28"/>
        </w:rPr>
        <w:t xml:space="preserve">, а также </w:t>
      </w:r>
      <w:r w:rsidRPr="004B399C">
        <w:rPr>
          <w:rStyle w:val="af8"/>
          <w:rFonts w:ascii="Times New Roman" w:hAnsi="Times New Roman"/>
          <w:b w:val="0"/>
          <w:sz w:val="28"/>
          <w:szCs w:val="28"/>
        </w:rPr>
        <w:t xml:space="preserve"> граждан предпенсионного возраста</w:t>
      </w:r>
      <w:r w:rsidR="00C91EB8">
        <w:rPr>
          <w:rStyle w:val="af8"/>
          <w:rFonts w:ascii="Times New Roman" w:hAnsi="Times New Roman"/>
          <w:b w:val="0"/>
          <w:sz w:val="28"/>
          <w:szCs w:val="28"/>
        </w:rPr>
        <w:t xml:space="preserve">, </w:t>
      </w:r>
      <w:r w:rsidR="002640F5" w:rsidRPr="004B399C">
        <w:rPr>
          <w:rStyle w:val="af8"/>
          <w:rFonts w:ascii="Times New Roman" w:hAnsi="Times New Roman"/>
          <w:b w:val="0"/>
          <w:sz w:val="28"/>
          <w:szCs w:val="28"/>
        </w:rPr>
        <w:t xml:space="preserve"> в текущем году прошли обучение около 500 человек, в целом планируется обучить более 1100.</w:t>
      </w:r>
    </w:p>
    <w:p w:rsidR="00076018" w:rsidRDefault="00826F2F" w:rsidP="00E55BA5">
      <w:pPr>
        <w:pStyle w:val="af0"/>
        <w:jc w:val="both"/>
        <w:rPr>
          <w:rStyle w:val="af8"/>
          <w:rFonts w:ascii="Times New Roman" w:hAnsi="Times New Roman"/>
          <w:b w:val="0"/>
          <w:sz w:val="28"/>
          <w:szCs w:val="28"/>
        </w:rPr>
      </w:pPr>
      <w:r>
        <w:rPr>
          <w:rStyle w:val="af8"/>
          <w:rFonts w:ascii="Times New Roman" w:hAnsi="Times New Roman"/>
          <w:b w:val="0"/>
          <w:sz w:val="28"/>
          <w:szCs w:val="28"/>
        </w:rPr>
        <w:t>П</w:t>
      </w:r>
      <w:r w:rsidR="007A4F2B" w:rsidRPr="004B399C">
        <w:rPr>
          <w:rStyle w:val="af8"/>
          <w:rFonts w:ascii="Times New Roman" w:hAnsi="Times New Roman"/>
          <w:b w:val="0"/>
          <w:sz w:val="28"/>
          <w:szCs w:val="28"/>
        </w:rPr>
        <w:t xml:space="preserve">енсионеры,  желающие освоить </w:t>
      </w:r>
      <w:r w:rsidR="00EC5B2A">
        <w:rPr>
          <w:rStyle w:val="af8"/>
          <w:rFonts w:ascii="Times New Roman" w:hAnsi="Times New Roman"/>
          <w:b w:val="0"/>
          <w:sz w:val="28"/>
          <w:szCs w:val="28"/>
        </w:rPr>
        <w:t xml:space="preserve">азы </w:t>
      </w:r>
      <w:r w:rsidR="007A4F2B" w:rsidRPr="004B399C">
        <w:rPr>
          <w:rStyle w:val="af8"/>
          <w:rFonts w:ascii="Times New Roman" w:hAnsi="Times New Roman"/>
          <w:b w:val="0"/>
          <w:sz w:val="28"/>
          <w:szCs w:val="28"/>
        </w:rPr>
        <w:t>компьютерн</w:t>
      </w:r>
      <w:r w:rsidR="00EC5B2A">
        <w:rPr>
          <w:rStyle w:val="af8"/>
          <w:rFonts w:ascii="Times New Roman" w:hAnsi="Times New Roman"/>
          <w:b w:val="0"/>
          <w:sz w:val="28"/>
          <w:szCs w:val="28"/>
        </w:rPr>
        <w:t>ой</w:t>
      </w:r>
      <w:r w:rsidR="007A4F2B" w:rsidRPr="004B399C">
        <w:rPr>
          <w:rStyle w:val="af8"/>
          <w:rFonts w:ascii="Times New Roman" w:hAnsi="Times New Roman"/>
          <w:b w:val="0"/>
          <w:sz w:val="28"/>
          <w:szCs w:val="28"/>
        </w:rPr>
        <w:t xml:space="preserve"> грамотност</w:t>
      </w:r>
      <w:r w:rsidR="00EC5B2A">
        <w:rPr>
          <w:rStyle w:val="af8"/>
          <w:rFonts w:ascii="Times New Roman" w:hAnsi="Times New Roman"/>
          <w:b w:val="0"/>
          <w:sz w:val="28"/>
          <w:szCs w:val="28"/>
        </w:rPr>
        <w:t>и</w:t>
      </w:r>
      <w:r w:rsidR="007A4F2B" w:rsidRPr="004B399C">
        <w:rPr>
          <w:rStyle w:val="af8"/>
          <w:rFonts w:ascii="Times New Roman" w:hAnsi="Times New Roman"/>
          <w:b w:val="0"/>
          <w:sz w:val="28"/>
          <w:szCs w:val="28"/>
        </w:rPr>
        <w:t xml:space="preserve">, могут обратиться в местное </w:t>
      </w:r>
      <w:r w:rsidR="004B399C" w:rsidRPr="004B399C">
        <w:rPr>
          <w:rStyle w:val="af8"/>
          <w:rFonts w:ascii="Times New Roman" w:hAnsi="Times New Roman"/>
          <w:b w:val="0"/>
          <w:sz w:val="28"/>
          <w:szCs w:val="28"/>
        </w:rPr>
        <w:t xml:space="preserve"> отделение «Союза пенсионеров России», органы социальной защиты населения в своих муниципальных образованиях</w:t>
      </w:r>
      <w:r w:rsidR="00EC5B2A">
        <w:rPr>
          <w:rStyle w:val="af8"/>
          <w:rFonts w:ascii="Times New Roman" w:hAnsi="Times New Roman"/>
          <w:b w:val="0"/>
          <w:sz w:val="28"/>
          <w:szCs w:val="28"/>
        </w:rPr>
        <w:t xml:space="preserve">, а также </w:t>
      </w:r>
      <w:r w:rsidR="00FB3C39">
        <w:rPr>
          <w:rStyle w:val="af8"/>
          <w:rFonts w:ascii="Times New Roman" w:hAnsi="Times New Roman"/>
          <w:b w:val="0"/>
          <w:sz w:val="28"/>
          <w:szCs w:val="28"/>
        </w:rPr>
        <w:t xml:space="preserve">получить информацию о работе курсов </w:t>
      </w:r>
      <w:r w:rsidR="00EC5B2A" w:rsidRPr="004B399C">
        <w:rPr>
          <w:rStyle w:val="af8"/>
          <w:rFonts w:ascii="Times New Roman" w:hAnsi="Times New Roman"/>
          <w:b w:val="0"/>
          <w:sz w:val="28"/>
          <w:szCs w:val="28"/>
        </w:rPr>
        <w:t>в территориальны</w:t>
      </w:r>
      <w:r w:rsidR="00FB3C39">
        <w:rPr>
          <w:rStyle w:val="af8"/>
          <w:rFonts w:ascii="Times New Roman" w:hAnsi="Times New Roman"/>
          <w:b w:val="0"/>
          <w:sz w:val="28"/>
          <w:szCs w:val="28"/>
        </w:rPr>
        <w:t>х</w:t>
      </w:r>
      <w:r w:rsidR="00EC5B2A" w:rsidRPr="004B399C">
        <w:rPr>
          <w:rStyle w:val="af8"/>
          <w:rFonts w:ascii="Times New Roman" w:hAnsi="Times New Roman"/>
          <w:b w:val="0"/>
          <w:sz w:val="28"/>
          <w:szCs w:val="28"/>
        </w:rPr>
        <w:t xml:space="preserve"> орган</w:t>
      </w:r>
      <w:r w:rsidR="00FB3C39">
        <w:rPr>
          <w:rStyle w:val="af8"/>
          <w:rFonts w:ascii="Times New Roman" w:hAnsi="Times New Roman"/>
          <w:b w:val="0"/>
          <w:sz w:val="28"/>
          <w:szCs w:val="28"/>
        </w:rPr>
        <w:t xml:space="preserve">ах </w:t>
      </w:r>
      <w:r w:rsidR="00EC5B2A" w:rsidRPr="004B399C">
        <w:rPr>
          <w:rStyle w:val="af8"/>
          <w:rFonts w:ascii="Times New Roman" w:hAnsi="Times New Roman"/>
          <w:b w:val="0"/>
          <w:sz w:val="28"/>
          <w:szCs w:val="28"/>
        </w:rPr>
        <w:t xml:space="preserve"> Пенсионного фонда</w:t>
      </w:r>
      <w:r w:rsidR="007115FC">
        <w:rPr>
          <w:rStyle w:val="af8"/>
          <w:rFonts w:ascii="Times New Roman" w:hAnsi="Times New Roman"/>
          <w:b w:val="0"/>
          <w:sz w:val="28"/>
          <w:szCs w:val="28"/>
        </w:rPr>
        <w:t>,</w:t>
      </w:r>
      <w:r w:rsidR="00817E4D" w:rsidRPr="00817E4D">
        <w:rPr>
          <w:rStyle w:val="af8"/>
          <w:rFonts w:ascii="Times New Roman" w:hAnsi="Times New Roman"/>
          <w:b w:val="0"/>
          <w:sz w:val="28"/>
          <w:szCs w:val="28"/>
        </w:rPr>
        <w:t xml:space="preserve"> </w:t>
      </w:r>
      <w:r w:rsidR="00574059">
        <w:rPr>
          <w:rStyle w:val="af8"/>
          <w:rFonts w:ascii="Times New Roman" w:hAnsi="Times New Roman"/>
          <w:b w:val="0"/>
          <w:sz w:val="28"/>
          <w:szCs w:val="28"/>
        </w:rPr>
        <w:t>либо</w:t>
      </w:r>
      <w:r w:rsidR="00817E4D" w:rsidRPr="00817E4D">
        <w:rPr>
          <w:rStyle w:val="af8"/>
          <w:rFonts w:ascii="Times New Roman" w:hAnsi="Times New Roman"/>
          <w:b w:val="0"/>
          <w:sz w:val="28"/>
          <w:szCs w:val="28"/>
        </w:rPr>
        <w:t xml:space="preserve"> </w:t>
      </w:r>
      <w:r w:rsidR="007115FC">
        <w:rPr>
          <w:rStyle w:val="af8"/>
          <w:rFonts w:ascii="Times New Roman" w:hAnsi="Times New Roman"/>
          <w:b w:val="0"/>
          <w:sz w:val="28"/>
          <w:szCs w:val="28"/>
        </w:rPr>
        <w:t xml:space="preserve">в </w:t>
      </w:r>
      <w:r w:rsidR="00817E4D" w:rsidRPr="00817E4D">
        <w:rPr>
          <w:rStyle w:val="af8"/>
          <w:rFonts w:ascii="Times New Roman" w:hAnsi="Times New Roman"/>
          <w:b w:val="0"/>
          <w:sz w:val="28"/>
          <w:szCs w:val="28"/>
        </w:rPr>
        <w:t xml:space="preserve">региональной организации Союза пенсионеров </w:t>
      </w:r>
      <w:r w:rsidR="0076783A" w:rsidRPr="0076783A">
        <w:rPr>
          <w:rStyle w:val="af8"/>
          <w:rFonts w:ascii="Times New Roman" w:hAnsi="Times New Roman"/>
          <w:b w:val="0"/>
          <w:sz w:val="28"/>
          <w:szCs w:val="28"/>
        </w:rPr>
        <w:t xml:space="preserve"> </w:t>
      </w:r>
      <w:r w:rsidR="00817E4D" w:rsidRPr="00817E4D">
        <w:rPr>
          <w:rStyle w:val="af8"/>
          <w:rFonts w:ascii="Times New Roman" w:hAnsi="Times New Roman"/>
          <w:b w:val="0"/>
          <w:sz w:val="28"/>
          <w:szCs w:val="28"/>
        </w:rPr>
        <w:t>России по телефон</w:t>
      </w:r>
      <w:r w:rsidR="00DD306C">
        <w:rPr>
          <w:rStyle w:val="af8"/>
          <w:rFonts w:ascii="Times New Roman" w:hAnsi="Times New Roman"/>
          <w:b w:val="0"/>
          <w:sz w:val="28"/>
          <w:szCs w:val="28"/>
        </w:rPr>
        <w:t>у</w:t>
      </w:r>
      <w:r w:rsidR="00817E4D" w:rsidRPr="00817E4D">
        <w:rPr>
          <w:rStyle w:val="af8"/>
          <w:rFonts w:ascii="Times New Roman" w:hAnsi="Times New Roman"/>
          <w:b w:val="0"/>
          <w:sz w:val="28"/>
          <w:szCs w:val="28"/>
        </w:rPr>
        <w:t xml:space="preserve"> в Брянске: </w:t>
      </w:r>
      <w:r w:rsidR="00817E4D">
        <w:rPr>
          <w:rStyle w:val="af8"/>
          <w:rFonts w:ascii="Times New Roman" w:hAnsi="Times New Roman"/>
          <w:b w:val="0"/>
          <w:sz w:val="28"/>
          <w:szCs w:val="28"/>
        </w:rPr>
        <w:t>(483</w:t>
      </w:r>
      <w:r w:rsidR="00DD306C">
        <w:rPr>
          <w:rStyle w:val="af8"/>
          <w:rFonts w:ascii="Times New Roman" w:hAnsi="Times New Roman"/>
          <w:b w:val="0"/>
          <w:sz w:val="28"/>
          <w:szCs w:val="28"/>
        </w:rPr>
        <w:t>2</w:t>
      </w:r>
      <w:r w:rsidR="00817E4D">
        <w:rPr>
          <w:rStyle w:val="af8"/>
          <w:rFonts w:ascii="Times New Roman" w:hAnsi="Times New Roman"/>
          <w:b w:val="0"/>
          <w:sz w:val="28"/>
          <w:szCs w:val="28"/>
        </w:rPr>
        <w:t>)</w:t>
      </w:r>
      <w:r w:rsidR="00076018">
        <w:rPr>
          <w:rStyle w:val="af8"/>
          <w:rFonts w:ascii="Times New Roman" w:hAnsi="Times New Roman"/>
          <w:b w:val="0"/>
          <w:sz w:val="28"/>
          <w:szCs w:val="28"/>
        </w:rPr>
        <w:t xml:space="preserve"> </w:t>
      </w:r>
      <w:r w:rsidR="00817E4D" w:rsidRPr="00817E4D">
        <w:rPr>
          <w:rStyle w:val="af8"/>
          <w:rFonts w:ascii="Times New Roman" w:hAnsi="Times New Roman"/>
          <w:b w:val="0"/>
          <w:sz w:val="28"/>
          <w:szCs w:val="28"/>
        </w:rPr>
        <w:t>66-19-00</w:t>
      </w:r>
      <w:r w:rsidR="00933EE8">
        <w:rPr>
          <w:rStyle w:val="af8"/>
          <w:rFonts w:ascii="Times New Roman" w:hAnsi="Times New Roman"/>
          <w:b w:val="0"/>
          <w:sz w:val="28"/>
          <w:szCs w:val="28"/>
        </w:rPr>
        <w:t>.</w:t>
      </w:r>
      <w:r w:rsidR="0076783A">
        <w:rPr>
          <w:rStyle w:val="af8"/>
          <w:rFonts w:ascii="Times New Roman" w:hAnsi="Times New Roman"/>
          <w:b w:val="0"/>
          <w:sz w:val="28"/>
          <w:szCs w:val="28"/>
        </w:rPr>
        <w:t xml:space="preserve"> </w:t>
      </w:r>
    </w:p>
    <w:p w:rsidR="006C5504" w:rsidRPr="00E55BA5" w:rsidRDefault="00933EE8" w:rsidP="00E55BA5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f8"/>
          <w:rFonts w:ascii="Times New Roman" w:hAnsi="Times New Roman"/>
          <w:b w:val="0"/>
          <w:sz w:val="28"/>
          <w:szCs w:val="28"/>
        </w:rPr>
        <w:t>П</w:t>
      </w:r>
      <w:r w:rsidR="000213F3">
        <w:rPr>
          <w:rStyle w:val="af8"/>
          <w:rFonts w:ascii="Times New Roman" w:hAnsi="Times New Roman"/>
          <w:b w:val="0"/>
          <w:sz w:val="28"/>
          <w:szCs w:val="28"/>
        </w:rPr>
        <w:t xml:space="preserve">роконсультироваться он-лайн </w:t>
      </w:r>
      <w:r>
        <w:rPr>
          <w:rStyle w:val="af8"/>
          <w:rFonts w:ascii="Times New Roman" w:hAnsi="Times New Roman"/>
          <w:b w:val="0"/>
          <w:sz w:val="28"/>
          <w:szCs w:val="28"/>
        </w:rPr>
        <w:t xml:space="preserve">по </w:t>
      </w:r>
      <w:r w:rsidR="00D84036">
        <w:rPr>
          <w:rStyle w:val="af8"/>
          <w:rFonts w:ascii="Times New Roman" w:hAnsi="Times New Roman"/>
          <w:b w:val="0"/>
          <w:sz w:val="28"/>
          <w:szCs w:val="28"/>
        </w:rPr>
        <w:t xml:space="preserve">вопросам </w:t>
      </w:r>
      <w:r>
        <w:rPr>
          <w:rStyle w:val="af8"/>
          <w:rFonts w:ascii="Times New Roman" w:hAnsi="Times New Roman"/>
          <w:b w:val="0"/>
          <w:sz w:val="28"/>
          <w:szCs w:val="28"/>
        </w:rPr>
        <w:t>обучени</w:t>
      </w:r>
      <w:r w:rsidR="00D84036">
        <w:rPr>
          <w:rStyle w:val="af8"/>
          <w:rFonts w:ascii="Times New Roman" w:hAnsi="Times New Roman"/>
          <w:b w:val="0"/>
          <w:sz w:val="28"/>
          <w:szCs w:val="28"/>
        </w:rPr>
        <w:t>я</w:t>
      </w:r>
      <w:r>
        <w:rPr>
          <w:rStyle w:val="af8"/>
          <w:rFonts w:ascii="Times New Roman" w:hAnsi="Times New Roman"/>
          <w:b w:val="0"/>
          <w:sz w:val="28"/>
          <w:szCs w:val="28"/>
        </w:rPr>
        <w:t xml:space="preserve"> компьютерной грамотности </w:t>
      </w:r>
      <w:r w:rsidR="00B3236B">
        <w:rPr>
          <w:rStyle w:val="af8"/>
          <w:rFonts w:ascii="Times New Roman" w:hAnsi="Times New Roman"/>
          <w:b w:val="0"/>
          <w:sz w:val="28"/>
          <w:szCs w:val="28"/>
        </w:rPr>
        <w:t xml:space="preserve">пенсионеров </w:t>
      </w:r>
      <w:r>
        <w:rPr>
          <w:rStyle w:val="af8"/>
          <w:rFonts w:ascii="Times New Roman" w:hAnsi="Times New Roman"/>
          <w:b w:val="0"/>
          <w:sz w:val="28"/>
          <w:szCs w:val="28"/>
        </w:rPr>
        <w:t xml:space="preserve">можно также непосредственно у </w:t>
      </w:r>
      <w:r w:rsidR="0076783A">
        <w:rPr>
          <w:rStyle w:val="af8"/>
          <w:rFonts w:ascii="Times New Roman" w:hAnsi="Times New Roman"/>
          <w:b w:val="0"/>
          <w:sz w:val="28"/>
          <w:szCs w:val="28"/>
        </w:rPr>
        <w:t xml:space="preserve">председателя правления </w:t>
      </w:r>
      <w:r>
        <w:rPr>
          <w:rStyle w:val="af8"/>
          <w:rFonts w:ascii="Times New Roman" w:hAnsi="Times New Roman"/>
          <w:b w:val="0"/>
          <w:sz w:val="28"/>
          <w:szCs w:val="28"/>
        </w:rPr>
        <w:t xml:space="preserve">областной организации СПР </w:t>
      </w:r>
      <w:r w:rsidR="0076783A">
        <w:rPr>
          <w:rStyle w:val="af8"/>
          <w:rFonts w:ascii="Times New Roman" w:hAnsi="Times New Roman"/>
          <w:b w:val="0"/>
          <w:sz w:val="28"/>
          <w:szCs w:val="28"/>
        </w:rPr>
        <w:t>Анатоли</w:t>
      </w:r>
      <w:r>
        <w:rPr>
          <w:rStyle w:val="af8"/>
          <w:rFonts w:ascii="Times New Roman" w:hAnsi="Times New Roman"/>
          <w:b w:val="0"/>
          <w:sz w:val="28"/>
          <w:szCs w:val="28"/>
        </w:rPr>
        <w:t>я</w:t>
      </w:r>
      <w:r w:rsidR="0076783A">
        <w:rPr>
          <w:rStyle w:val="af8"/>
          <w:rFonts w:ascii="Times New Roman" w:hAnsi="Times New Roman"/>
          <w:b w:val="0"/>
          <w:sz w:val="28"/>
          <w:szCs w:val="28"/>
        </w:rPr>
        <w:t xml:space="preserve"> Васильевич</w:t>
      </w:r>
      <w:r>
        <w:rPr>
          <w:rStyle w:val="af8"/>
          <w:rFonts w:ascii="Times New Roman" w:hAnsi="Times New Roman"/>
          <w:b w:val="0"/>
          <w:sz w:val="28"/>
          <w:szCs w:val="28"/>
        </w:rPr>
        <w:t>а</w:t>
      </w:r>
      <w:r w:rsidR="0076783A">
        <w:rPr>
          <w:rStyle w:val="af8"/>
          <w:rFonts w:ascii="Times New Roman" w:hAnsi="Times New Roman"/>
          <w:b w:val="0"/>
          <w:sz w:val="28"/>
          <w:szCs w:val="28"/>
        </w:rPr>
        <w:t xml:space="preserve"> Варсеев</w:t>
      </w:r>
      <w:r>
        <w:rPr>
          <w:rStyle w:val="af8"/>
          <w:rFonts w:ascii="Times New Roman" w:hAnsi="Times New Roman"/>
          <w:b w:val="0"/>
          <w:sz w:val="28"/>
          <w:szCs w:val="28"/>
        </w:rPr>
        <w:t>а</w:t>
      </w:r>
      <w:r w:rsidR="007A329A">
        <w:rPr>
          <w:rStyle w:val="af8"/>
          <w:rFonts w:ascii="Times New Roman" w:hAnsi="Times New Roman"/>
          <w:b w:val="0"/>
          <w:sz w:val="28"/>
          <w:szCs w:val="28"/>
        </w:rPr>
        <w:t xml:space="preserve">,  номер его </w:t>
      </w:r>
      <w:r w:rsidR="0076783A">
        <w:rPr>
          <w:rStyle w:val="af8"/>
          <w:rFonts w:ascii="Times New Roman" w:hAnsi="Times New Roman"/>
          <w:b w:val="0"/>
          <w:sz w:val="28"/>
          <w:szCs w:val="28"/>
        </w:rPr>
        <w:t xml:space="preserve"> </w:t>
      </w:r>
      <w:r w:rsidR="00817E4D">
        <w:rPr>
          <w:rStyle w:val="af8"/>
          <w:rFonts w:ascii="Times New Roman" w:hAnsi="Times New Roman"/>
          <w:b w:val="0"/>
          <w:sz w:val="28"/>
          <w:szCs w:val="28"/>
        </w:rPr>
        <w:t>мобильно</w:t>
      </w:r>
      <w:r w:rsidR="007A329A">
        <w:rPr>
          <w:rStyle w:val="af8"/>
          <w:rFonts w:ascii="Times New Roman" w:hAnsi="Times New Roman"/>
          <w:b w:val="0"/>
          <w:sz w:val="28"/>
          <w:szCs w:val="28"/>
        </w:rPr>
        <w:t>го</w:t>
      </w:r>
      <w:r w:rsidR="00817E4D">
        <w:rPr>
          <w:rStyle w:val="af8"/>
          <w:rFonts w:ascii="Times New Roman" w:hAnsi="Times New Roman"/>
          <w:b w:val="0"/>
          <w:sz w:val="28"/>
          <w:szCs w:val="28"/>
        </w:rPr>
        <w:t xml:space="preserve"> телефон</w:t>
      </w:r>
      <w:r w:rsidR="007A329A">
        <w:rPr>
          <w:rStyle w:val="af8"/>
          <w:rFonts w:ascii="Times New Roman" w:hAnsi="Times New Roman"/>
          <w:b w:val="0"/>
          <w:sz w:val="28"/>
          <w:szCs w:val="28"/>
        </w:rPr>
        <w:t>а</w:t>
      </w:r>
      <w:r w:rsidR="00817E4D">
        <w:rPr>
          <w:rStyle w:val="af8"/>
          <w:rFonts w:ascii="Times New Roman" w:hAnsi="Times New Roman"/>
          <w:b w:val="0"/>
          <w:sz w:val="28"/>
          <w:szCs w:val="28"/>
        </w:rPr>
        <w:t>: 8-980-332-01-60.</w:t>
      </w:r>
    </w:p>
    <w:p w:rsidR="00775D7B" w:rsidRPr="00985903" w:rsidRDefault="000C6DBC" w:rsidP="00DA6AB2">
      <w:pPr>
        <w:keepLines/>
        <w:spacing w:after="240"/>
        <w:jc w:val="right"/>
        <w:rPr>
          <w:color w:val="000000"/>
          <w:sz w:val="32"/>
          <w:szCs w:val="32"/>
          <w:lang w:eastAsia="ru-RU"/>
        </w:rPr>
      </w:pPr>
      <w:r w:rsidRPr="00985903">
        <w:rPr>
          <w:sz w:val="32"/>
          <w:szCs w:val="32"/>
          <w:lang w:eastAsia="ru-RU"/>
        </w:rPr>
        <w:t>Пресс-служба ОПФР по Брянской области</w:t>
      </w:r>
    </w:p>
    <w:sectPr w:rsidR="00775D7B" w:rsidRPr="00985903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A26" w:rsidRDefault="00997A26">
      <w:r>
        <w:separator/>
      </w:r>
    </w:p>
  </w:endnote>
  <w:endnote w:type="continuationSeparator" w:id="1">
    <w:p w:rsidR="00997A26" w:rsidRDefault="00997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A26" w:rsidRDefault="00997A26">
      <w:r>
        <w:separator/>
      </w:r>
    </w:p>
  </w:footnote>
  <w:footnote w:type="continuationSeparator" w:id="1">
    <w:p w:rsidR="00997A26" w:rsidRDefault="00997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BF48B1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38"/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1"/>
  </w:num>
  <w:num w:numId="14">
    <w:abstractNumId w:val="19"/>
  </w:num>
  <w:num w:numId="15">
    <w:abstractNumId w:val="42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3"/>
  </w:num>
  <w:num w:numId="31">
    <w:abstractNumId w:val="24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3"/>
  </w:num>
  <w:num w:numId="39">
    <w:abstractNumId w:val="36"/>
  </w:num>
  <w:num w:numId="40">
    <w:abstractNumId w:val="14"/>
  </w:num>
  <w:num w:numId="41">
    <w:abstractNumId w:val="46"/>
  </w:num>
  <w:num w:numId="42">
    <w:abstractNumId w:val="35"/>
  </w:num>
  <w:num w:numId="43">
    <w:abstractNumId w:val="32"/>
  </w:num>
  <w:num w:numId="44">
    <w:abstractNumId w:val="40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0724A9"/>
    <w:rsid w:val="000033F3"/>
    <w:rsid w:val="000077A4"/>
    <w:rsid w:val="00010C7F"/>
    <w:rsid w:val="00015214"/>
    <w:rsid w:val="0001561B"/>
    <w:rsid w:val="00015950"/>
    <w:rsid w:val="000213F3"/>
    <w:rsid w:val="0002403E"/>
    <w:rsid w:val="000240A9"/>
    <w:rsid w:val="0002564C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35C0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76018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755"/>
    <w:rsid w:val="000B0803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6222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38F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E71AD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546"/>
    <w:rsid w:val="00225DCB"/>
    <w:rsid w:val="0022670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3FD3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40F5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879D9"/>
    <w:rsid w:val="00290E72"/>
    <w:rsid w:val="00290FAC"/>
    <w:rsid w:val="002916B2"/>
    <w:rsid w:val="00293C28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6747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444F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7A2"/>
    <w:rsid w:val="003C7187"/>
    <w:rsid w:val="003C7C81"/>
    <w:rsid w:val="003D0466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0F9"/>
    <w:rsid w:val="00401235"/>
    <w:rsid w:val="004019EB"/>
    <w:rsid w:val="00401C92"/>
    <w:rsid w:val="00402C23"/>
    <w:rsid w:val="00406772"/>
    <w:rsid w:val="00406B38"/>
    <w:rsid w:val="004102CA"/>
    <w:rsid w:val="00414DAC"/>
    <w:rsid w:val="00414F6F"/>
    <w:rsid w:val="00415F34"/>
    <w:rsid w:val="00417E4F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C20"/>
    <w:rsid w:val="00443EA7"/>
    <w:rsid w:val="0044459E"/>
    <w:rsid w:val="00444C8E"/>
    <w:rsid w:val="004452CC"/>
    <w:rsid w:val="00446166"/>
    <w:rsid w:val="00446DB8"/>
    <w:rsid w:val="00450235"/>
    <w:rsid w:val="0045681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2C84"/>
    <w:rsid w:val="004A33EB"/>
    <w:rsid w:val="004A6FED"/>
    <w:rsid w:val="004B21B7"/>
    <w:rsid w:val="004B3921"/>
    <w:rsid w:val="004B399C"/>
    <w:rsid w:val="004B4781"/>
    <w:rsid w:val="004C08F7"/>
    <w:rsid w:val="004C1FAF"/>
    <w:rsid w:val="004C4692"/>
    <w:rsid w:val="004C6B7C"/>
    <w:rsid w:val="004C74BB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5E7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6FCC"/>
    <w:rsid w:val="00527629"/>
    <w:rsid w:val="0053277E"/>
    <w:rsid w:val="00534FB7"/>
    <w:rsid w:val="0053563B"/>
    <w:rsid w:val="00535C7C"/>
    <w:rsid w:val="00536570"/>
    <w:rsid w:val="005372DF"/>
    <w:rsid w:val="0054031F"/>
    <w:rsid w:val="00541234"/>
    <w:rsid w:val="005412D1"/>
    <w:rsid w:val="00541C1A"/>
    <w:rsid w:val="005438E7"/>
    <w:rsid w:val="00545C92"/>
    <w:rsid w:val="00546270"/>
    <w:rsid w:val="005475B4"/>
    <w:rsid w:val="0055074A"/>
    <w:rsid w:val="00551771"/>
    <w:rsid w:val="00552585"/>
    <w:rsid w:val="00553C64"/>
    <w:rsid w:val="0055449C"/>
    <w:rsid w:val="005567AA"/>
    <w:rsid w:val="00557A59"/>
    <w:rsid w:val="00560C7D"/>
    <w:rsid w:val="005641EA"/>
    <w:rsid w:val="00565B28"/>
    <w:rsid w:val="005670E5"/>
    <w:rsid w:val="005711B5"/>
    <w:rsid w:val="0057192D"/>
    <w:rsid w:val="0057318E"/>
    <w:rsid w:val="0057373B"/>
    <w:rsid w:val="00573D71"/>
    <w:rsid w:val="00574059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2CE"/>
    <w:rsid w:val="005A731E"/>
    <w:rsid w:val="005A7D75"/>
    <w:rsid w:val="005A7DDA"/>
    <w:rsid w:val="005B010A"/>
    <w:rsid w:val="005B02A2"/>
    <w:rsid w:val="005B4B5C"/>
    <w:rsid w:val="005B6086"/>
    <w:rsid w:val="005B6BE7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1485"/>
    <w:rsid w:val="005D3B29"/>
    <w:rsid w:val="005D762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14C4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77CF1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5504"/>
    <w:rsid w:val="006C6325"/>
    <w:rsid w:val="006C75F4"/>
    <w:rsid w:val="006C7E3C"/>
    <w:rsid w:val="006D0F57"/>
    <w:rsid w:val="006D1EDA"/>
    <w:rsid w:val="006D5392"/>
    <w:rsid w:val="006D5398"/>
    <w:rsid w:val="006D555C"/>
    <w:rsid w:val="006D6726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07DF4"/>
    <w:rsid w:val="0071026D"/>
    <w:rsid w:val="007115FC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3657B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6783A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8406C"/>
    <w:rsid w:val="0079241E"/>
    <w:rsid w:val="00792D98"/>
    <w:rsid w:val="007941F7"/>
    <w:rsid w:val="00796B99"/>
    <w:rsid w:val="00797D87"/>
    <w:rsid w:val="007A0DD1"/>
    <w:rsid w:val="007A2B39"/>
    <w:rsid w:val="007A2DF0"/>
    <w:rsid w:val="007A329A"/>
    <w:rsid w:val="007A3B90"/>
    <w:rsid w:val="007A4F2B"/>
    <w:rsid w:val="007A6490"/>
    <w:rsid w:val="007A72E3"/>
    <w:rsid w:val="007B049C"/>
    <w:rsid w:val="007B5498"/>
    <w:rsid w:val="007B6D66"/>
    <w:rsid w:val="007C0811"/>
    <w:rsid w:val="007C26D5"/>
    <w:rsid w:val="007C27A2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17E4D"/>
    <w:rsid w:val="008208F2"/>
    <w:rsid w:val="00825D28"/>
    <w:rsid w:val="00826F2F"/>
    <w:rsid w:val="0082775A"/>
    <w:rsid w:val="00827D0D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0F65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2CB3"/>
    <w:rsid w:val="008F3BDC"/>
    <w:rsid w:val="008F5891"/>
    <w:rsid w:val="008F5D2E"/>
    <w:rsid w:val="008F64EB"/>
    <w:rsid w:val="009027CA"/>
    <w:rsid w:val="00904261"/>
    <w:rsid w:val="0090588D"/>
    <w:rsid w:val="00905992"/>
    <w:rsid w:val="00906A1B"/>
    <w:rsid w:val="009074B1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3EE8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08E"/>
    <w:rsid w:val="00952B03"/>
    <w:rsid w:val="00953889"/>
    <w:rsid w:val="00953DE2"/>
    <w:rsid w:val="00956417"/>
    <w:rsid w:val="00960B7D"/>
    <w:rsid w:val="009611EC"/>
    <w:rsid w:val="009617DF"/>
    <w:rsid w:val="009622A3"/>
    <w:rsid w:val="00963063"/>
    <w:rsid w:val="00966978"/>
    <w:rsid w:val="00967C1F"/>
    <w:rsid w:val="0097012C"/>
    <w:rsid w:val="00971DB3"/>
    <w:rsid w:val="00972E5A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97698"/>
    <w:rsid w:val="00997A26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6970"/>
    <w:rsid w:val="009C71E8"/>
    <w:rsid w:val="009D1137"/>
    <w:rsid w:val="009D20EC"/>
    <w:rsid w:val="009D481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0E4"/>
    <w:rsid w:val="00A03C85"/>
    <w:rsid w:val="00A05405"/>
    <w:rsid w:val="00A06C4A"/>
    <w:rsid w:val="00A06D3D"/>
    <w:rsid w:val="00A07820"/>
    <w:rsid w:val="00A10813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5D8F"/>
    <w:rsid w:val="00A37689"/>
    <w:rsid w:val="00A449DF"/>
    <w:rsid w:val="00A44A57"/>
    <w:rsid w:val="00A506F3"/>
    <w:rsid w:val="00A53828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3B68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0178"/>
    <w:rsid w:val="00AB101B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0419"/>
    <w:rsid w:val="00B211C7"/>
    <w:rsid w:val="00B218DD"/>
    <w:rsid w:val="00B231A3"/>
    <w:rsid w:val="00B235AD"/>
    <w:rsid w:val="00B24844"/>
    <w:rsid w:val="00B25F96"/>
    <w:rsid w:val="00B26EB8"/>
    <w:rsid w:val="00B32108"/>
    <w:rsid w:val="00B3236B"/>
    <w:rsid w:val="00B340A1"/>
    <w:rsid w:val="00B358FB"/>
    <w:rsid w:val="00B37D35"/>
    <w:rsid w:val="00B40A41"/>
    <w:rsid w:val="00B41745"/>
    <w:rsid w:val="00B44447"/>
    <w:rsid w:val="00B45101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87EF1"/>
    <w:rsid w:val="00B90F06"/>
    <w:rsid w:val="00B91D35"/>
    <w:rsid w:val="00BA2986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2BE"/>
    <w:rsid w:val="00BB2388"/>
    <w:rsid w:val="00BB2BDB"/>
    <w:rsid w:val="00BB5C08"/>
    <w:rsid w:val="00BB5C0F"/>
    <w:rsid w:val="00BB6F39"/>
    <w:rsid w:val="00BB73FC"/>
    <w:rsid w:val="00BB79A0"/>
    <w:rsid w:val="00BC0C8A"/>
    <w:rsid w:val="00BC1D11"/>
    <w:rsid w:val="00BC1D22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48B1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80"/>
    <w:rsid w:val="00C705FD"/>
    <w:rsid w:val="00C72144"/>
    <w:rsid w:val="00C74286"/>
    <w:rsid w:val="00C765C4"/>
    <w:rsid w:val="00C77A75"/>
    <w:rsid w:val="00C8074C"/>
    <w:rsid w:val="00C837E7"/>
    <w:rsid w:val="00C91EB8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E779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616B"/>
    <w:rsid w:val="00D2725E"/>
    <w:rsid w:val="00D27F7B"/>
    <w:rsid w:val="00D30275"/>
    <w:rsid w:val="00D30A41"/>
    <w:rsid w:val="00D31EE5"/>
    <w:rsid w:val="00D330D2"/>
    <w:rsid w:val="00D34CE2"/>
    <w:rsid w:val="00D35A60"/>
    <w:rsid w:val="00D35B48"/>
    <w:rsid w:val="00D35D25"/>
    <w:rsid w:val="00D40DBF"/>
    <w:rsid w:val="00D43DD0"/>
    <w:rsid w:val="00D43F2F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13AF"/>
    <w:rsid w:val="00D82561"/>
    <w:rsid w:val="00D84036"/>
    <w:rsid w:val="00D840B9"/>
    <w:rsid w:val="00D84C93"/>
    <w:rsid w:val="00D85335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1834"/>
    <w:rsid w:val="00DD1AC5"/>
    <w:rsid w:val="00DD306C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55BA5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4CE3"/>
    <w:rsid w:val="00E85160"/>
    <w:rsid w:val="00E859ED"/>
    <w:rsid w:val="00E87092"/>
    <w:rsid w:val="00E91FEC"/>
    <w:rsid w:val="00E920A9"/>
    <w:rsid w:val="00E93045"/>
    <w:rsid w:val="00E955A2"/>
    <w:rsid w:val="00E974D3"/>
    <w:rsid w:val="00E9761B"/>
    <w:rsid w:val="00EA0A56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B2A"/>
    <w:rsid w:val="00EC5FA7"/>
    <w:rsid w:val="00ED732E"/>
    <w:rsid w:val="00EE1DC8"/>
    <w:rsid w:val="00EE21C7"/>
    <w:rsid w:val="00EE2AAE"/>
    <w:rsid w:val="00EE3764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1E41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0D07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C39"/>
    <w:rsid w:val="00FB3F06"/>
    <w:rsid w:val="00FB4A66"/>
    <w:rsid w:val="00FB7873"/>
    <w:rsid w:val="00FC0BFD"/>
    <w:rsid w:val="00FC1468"/>
    <w:rsid w:val="00FC2389"/>
    <w:rsid w:val="00FC37E1"/>
    <w:rsid w:val="00FC469C"/>
    <w:rsid w:val="00FC5883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44AE"/>
    <w:rsid w:val="00FE5C10"/>
    <w:rsid w:val="00FE65CA"/>
    <w:rsid w:val="00FE6B59"/>
    <w:rsid w:val="00FE6EC4"/>
    <w:rsid w:val="00FE7792"/>
    <w:rsid w:val="00FF04D5"/>
    <w:rsid w:val="00FF09B3"/>
    <w:rsid w:val="00FF2395"/>
    <w:rsid w:val="00FF33A8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C7594-75FB-4978-9E6C-35A8238F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2</cp:revision>
  <cp:lastPrinted>2017-08-16T09:12:00Z</cp:lastPrinted>
  <dcterms:created xsi:type="dcterms:W3CDTF">2019-09-12T05:55:00Z</dcterms:created>
  <dcterms:modified xsi:type="dcterms:W3CDTF">2019-09-12T05:55:00Z</dcterms:modified>
</cp:coreProperties>
</file>